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6D0DF8" w14:textId="77777777" w:rsidR="00F32B20" w:rsidRDefault="00F32B20" w:rsidP="003D5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Tahoma" w:hAnsi="Tahoma" w:cs="Tahoma"/>
        </w:rPr>
      </w:pPr>
    </w:p>
    <w:p w14:paraId="3929D0A8" w14:textId="77777777" w:rsidR="006A604A" w:rsidRPr="00383E98" w:rsidRDefault="006A604A" w:rsidP="00140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83E98">
        <w:rPr>
          <w:rFonts w:asciiTheme="minorHAnsi" w:hAnsiTheme="minorHAnsi" w:cstheme="minorHAnsi"/>
          <w:b/>
          <w:sz w:val="36"/>
          <w:szCs w:val="36"/>
        </w:rPr>
        <w:t xml:space="preserve">FORMULARZ REKLAMACYJNY </w:t>
      </w:r>
    </w:p>
    <w:p w14:paraId="14367E99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</w:p>
    <w:p w14:paraId="09A36497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383E98">
        <w:rPr>
          <w:rFonts w:asciiTheme="minorHAnsi" w:hAnsiTheme="minorHAnsi" w:cstheme="minorHAnsi"/>
          <w:b/>
          <w:sz w:val="22"/>
        </w:rPr>
        <w:t>Dane kontaktowe</w:t>
      </w:r>
    </w:p>
    <w:p w14:paraId="5C56A063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0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4"/>
      </w:tblGrid>
      <w:tr w:rsidR="006A604A" w:rsidRPr="00383E98" w14:paraId="6768A033" w14:textId="77777777" w:rsidTr="006A604A">
        <w:tc>
          <w:tcPr>
            <w:tcW w:w="10344" w:type="dxa"/>
            <w:shd w:val="clear" w:color="auto" w:fill="A6A6A6" w:themeFill="background1" w:themeFillShade="A6"/>
          </w:tcPr>
          <w:p w14:paraId="0253E443" w14:textId="77777777" w:rsidR="006A604A" w:rsidRPr="00383E98" w:rsidRDefault="006A604A" w:rsidP="006A60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83E98">
              <w:rPr>
                <w:rFonts w:asciiTheme="minorHAnsi" w:hAnsiTheme="minorHAnsi" w:cstheme="minorHAnsi"/>
                <w:color w:val="FFFFFF" w:themeColor="background1"/>
                <w:sz w:val="20"/>
              </w:rPr>
              <w:t>Imię i Nazwisko</w:t>
            </w:r>
          </w:p>
        </w:tc>
      </w:tr>
      <w:tr w:rsidR="006A604A" w:rsidRPr="00383E98" w14:paraId="0514FBEA" w14:textId="77777777" w:rsidTr="006A604A">
        <w:tc>
          <w:tcPr>
            <w:tcW w:w="10344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b/>
              </w:rPr>
              <w:id w:val="1915198209"/>
              <w:placeholder>
                <w:docPart w:val="DefaultPlaceholder_1082065158"/>
              </w:placeholder>
              <w:showingPlcHdr/>
            </w:sdtPr>
            <w:sdtEndPr/>
            <w:sdtContent>
              <w:p w14:paraId="33D6B7C5" w14:textId="71665448" w:rsidR="006A604A" w:rsidRPr="00383E98" w:rsidRDefault="00154588" w:rsidP="006A604A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C904A8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4F54D8FB" w14:textId="77777777" w:rsidR="00AE3577" w:rsidRPr="00383E98" w:rsidRDefault="00AE3577" w:rsidP="006A60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110F49C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4"/>
        </w:rPr>
      </w:pPr>
    </w:p>
    <w:tbl>
      <w:tblPr>
        <w:tblStyle w:val="Tabela-Siatk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44"/>
      </w:tblGrid>
      <w:tr w:rsidR="006A604A" w:rsidRPr="00383E98" w14:paraId="4B8A7998" w14:textId="77777777" w:rsidTr="006A604A">
        <w:tc>
          <w:tcPr>
            <w:tcW w:w="10344" w:type="dxa"/>
            <w:shd w:val="clear" w:color="auto" w:fill="A6A6A6"/>
          </w:tcPr>
          <w:p w14:paraId="5284CBC7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 xml:space="preserve">Nazwa Instytucji / Adres </w:t>
            </w:r>
          </w:p>
        </w:tc>
      </w:tr>
      <w:tr w:rsidR="006A604A" w:rsidRPr="00383E98" w14:paraId="21F2D1AD" w14:textId="77777777" w:rsidTr="006A604A">
        <w:tc>
          <w:tcPr>
            <w:tcW w:w="10344" w:type="dxa"/>
            <w:shd w:val="clear" w:color="auto" w:fill="D9D9D9"/>
          </w:tcPr>
          <w:p w14:paraId="1A679011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518361203"/>
              <w:placeholder>
                <w:docPart w:val="DefaultPlaceholder_1082065158"/>
              </w:placeholder>
              <w:showingPlcHdr/>
            </w:sdtPr>
            <w:sdtEndPr/>
            <w:sdtContent>
              <w:p w14:paraId="120E9978" w14:textId="253BFACC" w:rsidR="00AE3577" w:rsidRPr="00383E98" w:rsidRDefault="00154588" w:rsidP="00996CE4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C904A8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55225A66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B628C6C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44"/>
      </w:tblGrid>
      <w:tr w:rsidR="006A604A" w:rsidRPr="00383E98" w14:paraId="5D2BD381" w14:textId="77777777" w:rsidTr="00996CE4">
        <w:tc>
          <w:tcPr>
            <w:tcW w:w="10344" w:type="dxa"/>
            <w:shd w:val="clear" w:color="auto" w:fill="A6A6A6"/>
          </w:tcPr>
          <w:p w14:paraId="0EB1FC61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>Adres e-mail / Telefon</w:t>
            </w:r>
          </w:p>
        </w:tc>
      </w:tr>
      <w:tr w:rsidR="006A604A" w:rsidRPr="00383E98" w14:paraId="3A993C73" w14:textId="77777777" w:rsidTr="00996CE4">
        <w:tc>
          <w:tcPr>
            <w:tcW w:w="10344" w:type="dxa"/>
            <w:shd w:val="clear" w:color="auto" w:fill="D9D9D9"/>
          </w:tcPr>
          <w:sdt>
            <w:sdtPr>
              <w:rPr>
                <w:rFonts w:asciiTheme="minorHAnsi" w:hAnsiTheme="minorHAnsi" w:cstheme="minorHAnsi"/>
                <w:b/>
              </w:rPr>
              <w:id w:val="-707566597"/>
              <w:placeholder>
                <w:docPart w:val="DefaultPlaceholder_1082065158"/>
              </w:placeholder>
              <w:showingPlcHdr/>
            </w:sdtPr>
            <w:sdtEndPr/>
            <w:sdtContent>
              <w:p w14:paraId="755DD387" w14:textId="1C586FDD" w:rsidR="006A604A" w:rsidRPr="00383E98" w:rsidRDefault="00154588" w:rsidP="00996CE4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C904A8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2B88CFD1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B0D21C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2"/>
        </w:rPr>
      </w:pPr>
    </w:p>
    <w:p w14:paraId="517936D7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383E98">
        <w:rPr>
          <w:rFonts w:asciiTheme="minorHAnsi" w:hAnsiTheme="minorHAnsi" w:cstheme="minorHAnsi"/>
          <w:b/>
          <w:sz w:val="22"/>
        </w:rPr>
        <w:t>Dane uczestnika szkolenia</w:t>
      </w:r>
    </w:p>
    <w:p w14:paraId="3239B890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2"/>
        </w:rPr>
      </w:pPr>
    </w:p>
    <w:tbl>
      <w:tblPr>
        <w:tblStyle w:val="Tabela-Siatk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44"/>
      </w:tblGrid>
      <w:tr w:rsidR="006A604A" w:rsidRPr="00383E98" w14:paraId="6534ED4E" w14:textId="77777777" w:rsidTr="006A604A">
        <w:tc>
          <w:tcPr>
            <w:tcW w:w="10344" w:type="dxa"/>
            <w:shd w:val="clear" w:color="auto" w:fill="A6A6A6"/>
          </w:tcPr>
          <w:p w14:paraId="6B6A39B6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>Imię i Nazwisko</w:t>
            </w:r>
          </w:p>
        </w:tc>
      </w:tr>
      <w:tr w:rsidR="006A604A" w:rsidRPr="00383E98" w14:paraId="7D7628B6" w14:textId="77777777" w:rsidTr="006A604A">
        <w:tc>
          <w:tcPr>
            <w:tcW w:w="10344" w:type="dxa"/>
            <w:shd w:val="clear" w:color="auto" w:fill="D9D9D9"/>
          </w:tcPr>
          <w:sdt>
            <w:sdtPr>
              <w:rPr>
                <w:rFonts w:asciiTheme="minorHAnsi" w:hAnsiTheme="minorHAnsi" w:cstheme="minorHAnsi"/>
                <w:b/>
              </w:rPr>
              <w:id w:val="-1151661696"/>
              <w:placeholder>
                <w:docPart w:val="DA237B0F0ED44A089754650DC0DC41D2"/>
              </w:placeholder>
              <w:showingPlcHdr/>
            </w:sdtPr>
            <w:sdtEndPr/>
            <w:sdtContent>
              <w:p w14:paraId="3A80C2A5" w14:textId="002E700E" w:rsidR="006B0EE7" w:rsidRPr="00383E98" w:rsidRDefault="00154588" w:rsidP="006B0EE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r w:rsidRPr="00C904A8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78B810B3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48659E49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904D849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4"/>
        </w:rPr>
      </w:pPr>
    </w:p>
    <w:tbl>
      <w:tblPr>
        <w:tblStyle w:val="Tabela-Siatk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44"/>
      </w:tblGrid>
      <w:tr w:rsidR="006A604A" w:rsidRPr="00383E98" w14:paraId="7AB018B6" w14:textId="77777777" w:rsidTr="006A604A">
        <w:tc>
          <w:tcPr>
            <w:tcW w:w="10344" w:type="dxa"/>
            <w:shd w:val="clear" w:color="auto" w:fill="A6A6A6"/>
          </w:tcPr>
          <w:p w14:paraId="09EA4044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>Nazwa szkolenia</w:t>
            </w:r>
            <w:r w:rsidR="00AE3577" w:rsidRPr="00383E98">
              <w:rPr>
                <w:rFonts w:asciiTheme="minorHAnsi" w:hAnsiTheme="minorHAnsi" w:cstheme="minorHAnsi"/>
                <w:color w:val="FFFFFF"/>
                <w:sz w:val="20"/>
              </w:rPr>
              <w:t xml:space="preserve"> wobec którego zgłasza się zastrzeżenie</w:t>
            </w:r>
          </w:p>
        </w:tc>
      </w:tr>
      <w:tr w:rsidR="006A604A" w:rsidRPr="00383E98" w14:paraId="0D960CB1" w14:textId="77777777" w:rsidTr="006A604A">
        <w:tc>
          <w:tcPr>
            <w:tcW w:w="10344" w:type="dxa"/>
            <w:shd w:val="clear" w:color="auto" w:fill="D9D9D9"/>
          </w:tcPr>
          <w:p w14:paraId="50B0FE2B" w14:textId="77777777" w:rsidR="006A604A" w:rsidRPr="00383E98" w:rsidRDefault="006A604A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808288817"/>
              <w:placeholder>
                <w:docPart w:val="1D6FC9A8488241FE831BB1F68996A1B3"/>
              </w:placeholder>
              <w:showingPlcHdr/>
            </w:sdtPr>
            <w:sdtEndPr/>
            <w:sdtContent>
              <w:p w14:paraId="3113A1CC" w14:textId="31EDDD2B" w:rsidR="00AE3577" w:rsidRPr="00383E98" w:rsidRDefault="00154588" w:rsidP="00996CE4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r w:rsidRPr="00C904A8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5932D158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0718F1B" w14:textId="77777777" w:rsidR="006A604A" w:rsidRPr="00383E98" w:rsidRDefault="006A604A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2"/>
        </w:rPr>
      </w:pPr>
    </w:p>
    <w:tbl>
      <w:tblPr>
        <w:tblStyle w:val="Tabela-Siatk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43"/>
      </w:tblGrid>
      <w:tr w:rsidR="00AE3577" w:rsidRPr="00383E98" w14:paraId="269540DA" w14:textId="77777777" w:rsidTr="00154588">
        <w:trPr>
          <w:trHeight w:val="733"/>
        </w:trPr>
        <w:tc>
          <w:tcPr>
            <w:tcW w:w="10343" w:type="dxa"/>
            <w:shd w:val="clear" w:color="auto" w:fill="A6A6A6"/>
          </w:tcPr>
          <w:p w14:paraId="2F8BF07A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>Zgłoszony problem – opis</w:t>
            </w:r>
            <w:r w:rsidR="00952137" w:rsidRPr="00383E98">
              <w:rPr>
                <w:rFonts w:asciiTheme="minorHAnsi" w:hAnsiTheme="minorHAnsi" w:cstheme="minorHAnsi"/>
                <w:color w:val="FFFFFF"/>
                <w:sz w:val="20"/>
              </w:rPr>
              <w:t>:</w:t>
            </w: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 xml:space="preserve"> </w:t>
            </w:r>
          </w:p>
        </w:tc>
      </w:tr>
      <w:tr w:rsidR="00AE3577" w:rsidRPr="00383E98" w14:paraId="7D036475" w14:textId="77777777" w:rsidTr="00154588">
        <w:trPr>
          <w:trHeight w:val="3983"/>
        </w:trPr>
        <w:tc>
          <w:tcPr>
            <w:tcW w:w="10343" w:type="dxa"/>
            <w:shd w:val="clear" w:color="auto" w:fill="D9D9D9"/>
          </w:tcPr>
          <w:sdt>
            <w:sdtPr>
              <w:rPr>
                <w:rFonts w:asciiTheme="minorHAnsi" w:hAnsiTheme="minorHAnsi" w:cstheme="minorHAnsi"/>
                <w:b/>
              </w:rPr>
              <w:id w:val="-758909050"/>
              <w:placeholder>
                <w:docPart w:val="08EEDC4F1802429FB78D16039D55C8C6"/>
              </w:placeholder>
              <w:showingPlcHdr/>
            </w:sdtPr>
            <w:sdtEndPr/>
            <w:sdtContent>
              <w:p w14:paraId="46E5BE71" w14:textId="791A9EFF" w:rsidR="006B0EE7" w:rsidRPr="00383E98" w:rsidRDefault="00154588" w:rsidP="006B0EE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r w:rsidRPr="00C904A8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76C7C752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69367F8F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6AC88B01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2A89A172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631D8BD" w14:textId="77777777" w:rsidR="00AE3577" w:rsidRPr="00383E98" w:rsidRDefault="00AE3577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4"/>
        </w:rPr>
      </w:pPr>
    </w:p>
    <w:tbl>
      <w:tblPr>
        <w:tblStyle w:val="Tabela-Siatka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0"/>
        <w:gridCol w:w="684"/>
      </w:tblGrid>
      <w:tr w:rsidR="00AE3577" w:rsidRPr="00383E98" w14:paraId="62694B86" w14:textId="77777777" w:rsidTr="00AE3577">
        <w:tc>
          <w:tcPr>
            <w:tcW w:w="10344" w:type="dxa"/>
            <w:gridSpan w:val="2"/>
            <w:shd w:val="clear" w:color="auto" w:fill="A6A6A6"/>
          </w:tcPr>
          <w:p w14:paraId="4154846E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</w:rPr>
              <w:t xml:space="preserve">Wnioskuje o: </w:t>
            </w:r>
          </w:p>
        </w:tc>
      </w:tr>
      <w:tr w:rsidR="00AE3577" w:rsidRPr="00383E98" w14:paraId="3FB60945" w14:textId="77777777" w:rsidTr="006B0EE7">
        <w:trPr>
          <w:trHeight w:val="330"/>
        </w:trPr>
        <w:tc>
          <w:tcPr>
            <w:tcW w:w="966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7C832C2B" w14:textId="77777777" w:rsidR="00AE3577" w:rsidRPr="00383E98" w:rsidRDefault="00AE3577" w:rsidP="006B0E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</w:rPr>
            </w:pPr>
            <w:r w:rsidRPr="00383E98">
              <w:rPr>
                <w:rFonts w:asciiTheme="minorHAnsi" w:hAnsiTheme="minorHAnsi" w:cstheme="minorHAnsi"/>
                <w:sz w:val="14"/>
              </w:rPr>
              <w:t>Dodatkowe, bezpłatne materiały dydaktyczne</w:t>
            </w:r>
          </w:p>
        </w:tc>
        <w:tc>
          <w:tcPr>
            <w:tcW w:w="68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sdt>
            <w:sdtPr>
              <w:rPr>
                <w:rFonts w:asciiTheme="minorHAnsi" w:hAnsiTheme="minorHAnsi" w:cstheme="minorHAnsi"/>
                <w:sz w:val="16"/>
              </w:rPr>
              <w:id w:val="-175072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25B51" w14:textId="77777777" w:rsidR="00AE3577" w:rsidRPr="00383E98" w:rsidRDefault="006B0EE7" w:rsidP="006B0EE7">
                <w:pPr>
                  <w:suppressAutoHyphens w:val="0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83E9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p>
            </w:sdtContent>
          </w:sdt>
        </w:tc>
      </w:tr>
      <w:tr w:rsidR="00AE3577" w:rsidRPr="00383E98" w14:paraId="167010D2" w14:textId="77777777" w:rsidTr="006B0EE7">
        <w:trPr>
          <w:trHeight w:val="278"/>
        </w:trPr>
        <w:tc>
          <w:tcPr>
            <w:tcW w:w="96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458E638C" w14:textId="0FECEB82" w:rsidR="00AE3577" w:rsidRPr="00383E98" w:rsidRDefault="00AE3577" w:rsidP="00383E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</w:rPr>
            </w:pPr>
            <w:r w:rsidRPr="00383E98">
              <w:rPr>
                <w:rFonts w:asciiTheme="minorHAnsi" w:hAnsiTheme="minorHAnsi" w:cstheme="minorHAnsi"/>
                <w:sz w:val="14"/>
              </w:rPr>
              <w:t xml:space="preserve">Bezpłatny udział w szkoleniu o tej samej lub podobnej tematyce organizowane przez </w:t>
            </w:r>
            <w:r w:rsidR="00383E98" w:rsidRPr="00383E98">
              <w:rPr>
                <w:rFonts w:asciiTheme="minorHAnsi" w:hAnsiTheme="minorHAnsi" w:cstheme="minorHAnsi"/>
                <w:sz w:val="14"/>
              </w:rPr>
              <w:t>Firmę Jaźwińska-Szkolenia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7599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D9D9D9"/>
                <w:vAlign w:val="center"/>
              </w:tcPr>
              <w:p w14:paraId="028DD6A4" w14:textId="77777777" w:rsidR="00AE3577" w:rsidRPr="00383E98" w:rsidRDefault="006B0EE7" w:rsidP="006B0EE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83E9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p>
            </w:tc>
          </w:sdtContent>
        </w:sdt>
      </w:tr>
      <w:tr w:rsidR="00AE3577" w:rsidRPr="00383E98" w14:paraId="2619ED02" w14:textId="77777777" w:rsidTr="006B0EE7">
        <w:trPr>
          <w:trHeight w:val="270"/>
        </w:trPr>
        <w:tc>
          <w:tcPr>
            <w:tcW w:w="96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64420774" w14:textId="77777777" w:rsidR="00AE3577" w:rsidRPr="00383E98" w:rsidRDefault="00AE3577" w:rsidP="006B0E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</w:rPr>
            </w:pPr>
            <w:r w:rsidRPr="00383E98">
              <w:rPr>
                <w:rFonts w:asciiTheme="minorHAnsi" w:hAnsiTheme="minorHAnsi" w:cstheme="minorHAnsi"/>
                <w:sz w:val="14"/>
              </w:rPr>
              <w:t xml:space="preserve">Bezpłatne powtórzenie szkolenia z innym trenerem (w przypadku szkoleń zamkniętych) </w:t>
            </w:r>
          </w:p>
        </w:tc>
        <w:tc>
          <w:tcPr>
            <w:tcW w:w="6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sdt>
            <w:sdtPr>
              <w:rPr>
                <w:rFonts w:asciiTheme="minorHAnsi" w:hAnsiTheme="minorHAnsi" w:cstheme="minorHAnsi"/>
                <w:sz w:val="16"/>
              </w:rPr>
              <w:id w:val="29943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4E2B4" w14:textId="77777777" w:rsidR="00AE3577" w:rsidRPr="00383E98" w:rsidRDefault="006B0EE7" w:rsidP="006B0EE7">
                <w:pPr>
                  <w:suppressAutoHyphens w:val="0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83E9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p>
            </w:sdtContent>
          </w:sdt>
        </w:tc>
      </w:tr>
      <w:tr w:rsidR="00952137" w:rsidRPr="00383E98" w14:paraId="17C10526" w14:textId="77777777" w:rsidTr="006B0EE7">
        <w:trPr>
          <w:trHeight w:val="280"/>
        </w:trPr>
        <w:tc>
          <w:tcPr>
            <w:tcW w:w="96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vAlign w:val="center"/>
          </w:tcPr>
          <w:p w14:paraId="4BA6227E" w14:textId="77777777" w:rsidR="00952137" w:rsidRPr="00383E98" w:rsidRDefault="00952137" w:rsidP="006B0E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</w:rPr>
            </w:pPr>
            <w:r w:rsidRPr="00383E98">
              <w:rPr>
                <w:rFonts w:asciiTheme="minorHAnsi" w:hAnsiTheme="minorHAnsi" w:cstheme="minorHAnsi"/>
                <w:sz w:val="14"/>
              </w:rPr>
              <w:t>Zwrot kosztów usługi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55777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shd w:val="clear" w:color="auto" w:fill="D9D9D9"/>
                <w:vAlign w:val="center"/>
              </w:tcPr>
              <w:p w14:paraId="3F862187" w14:textId="77777777" w:rsidR="00952137" w:rsidRPr="00383E98" w:rsidRDefault="006B0EE7" w:rsidP="006B0EE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383E98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p>
            </w:tc>
          </w:sdtContent>
        </w:sdt>
      </w:tr>
    </w:tbl>
    <w:p w14:paraId="62EF32C2" w14:textId="77777777" w:rsidR="00AE3577" w:rsidRPr="00383E98" w:rsidRDefault="00AE3577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1044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43"/>
      </w:tblGrid>
      <w:tr w:rsidR="00AE3577" w:rsidRPr="00383E98" w14:paraId="4783E28B" w14:textId="77777777" w:rsidTr="00154588">
        <w:trPr>
          <w:trHeight w:val="867"/>
        </w:trPr>
        <w:tc>
          <w:tcPr>
            <w:tcW w:w="10443" w:type="dxa"/>
            <w:shd w:val="clear" w:color="auto" w:fill="A6A6A6"/>
          </w:tcPr>
          <w:p w14:paraId="0D7B1FE9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383E98">
              <w:rPr>
                <w:rFonts w:asciiTheme="minorHAnsi" w:hAnsiTheme="minorHAnsi" w:cstheme="minorHAnsi"/>
                <w:color w:val="FFFFFF"/>
                <w:sz w:val="20"/>
              </w:rPr>
              <w:t>Inne</w:t>
            </w:r>
          </w:p>
        </w:tc>
      </w:tr>
      <w:tr w:rsidR="00AE3577" w:rsidRPr="00383E98" w14:paraId="2D6F19EE" w14:textId="77777777" w:rsidTr="00154588">
        <w:trPr>
          <w:trHeight w:val="3731"/>
        </w:trPr>
        <w:tc>
          <w:tcPr>
            <w:tcW w:w="10443" w:type="dxa"/>
            <w:shd w:val="clear" w:color="auto" w:fill="D9D9D9"/>
          </w:tcPr>
          <w:p w14:paraId="2996D17A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964542831"/>
              <w:showingPlcHdr/>
            </w:sdtPr>
            <w:sdtEndPr/>
            <w:sdtContent>
              <w:p w14:paraId="19EF0D24" w14:textId="38179F36" w:rsidR="006B0EE7" w:rsidRPr="00383E98" w:rsidRDefault="00154588" w:rsidP="006B0EE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 xml:space="preserve">     </w:t>
                </w:r>
              </w:p>
            </w:sdtContent>
          </w:sdt>
          <w:p w14:paraId="02D7CD10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2BE28E05" w14:textId="77777777" w:rsidR="00AE3577" w:rsidRPr="00383E98" w:rsidRDefault="00AE3577" w:rsidP="00996C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14:paraId="1A428E37" w14:textId="77777777" w:rsidR="00AE3577" w:rsidRPr="00383E98" w:rsidRDefault="00AE3577" w:rsidP="006A6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</w:rPr>
      </w:pPr>
    </w:p>
    <w:p w14:paraId="065683CA" w14:textId="77777777" w:rsidR="006B0EE7" w:rsidRPr="00383E98" w:rsidRDefault="006B0EE7" w:rsidP="006B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383E98">
        <w:rPr>
          <w:rFonts w:asciiTheme="minorHAnsi" w:hAnsiTheme="minorHAnsi" w:cstheme="minorHAnsi"/>
          <w:sz w:val="22"/>
        </w:rPr>
        <w:t>*wypełnienie tego pola jest wymagane</w:t>
      </w:r>
    </w:p>
    <w:p w14:paraId="400A8B83" w14:textId="77777777" w:rsidR="006B0EE7" w:rsidRPr="00383E98" w:rsidRDefault="006B0EE7" w:rsidP="006B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6F970418" w14:textId="726EE375" w:rsidR="006B0EE7" w:rsidRPr="00383E98" w:rsidRDefault="006B0EE7" w:rsidP="006B0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</w:rPr>
      </w:pPr>
      <w:r w:rsidRPr="00383E98">
        <w:rPr>
          <w:rFonts w:asciiTheme="minorHAnsi" w:hAnsiTheme="minorHAnsi" w:cstheme="minorHAnsi"/>
          <w:i/>
          <w:sz w:val="22"/>
        </w:rPr>
        <w:t xml:space="preserve">Dziękujemy za poprawne wypełnienie formularza, zgłoszenie zostanie rozpatrzone zgodnie z procedurą reklamacji usługi szkoleniowej </w:t>
      </w:r>
      <w:r w:rsidR="00383E98" w:rsidRPr="00383E98">
        <w:rPr>
          <w:rFonts w:asciiTheme="minorHAnsi" w:hAnsiTheme="minorHAnsi" w:cstheme="minorHAnsi"/>
          <w:i/>
          <w:sz w:val="22"/>
        </w:rPr>
        <w:t>Firmy Jaźwińska - Szkolenia</w:t>
      </w:r>
      <w:r w:rsidR="008F3663" w:rsidRPr="00383E98">
        <w:rPr>
          <w:rFonts w:asciiTheme="minorHAnsi" w:hAnsiTheme="minorHAnsi" w:cstheme="minorHAnsi"/>
          <w:i/>
          <w:sz w:val="22"/>
        </w:rPr>
        <w:t>.</w:t>
      </w:r>
    </w:p>
    <w:sectPr w:rsidR="006B0EE7" w:rsidRPr="00383E98" w:rsidSect="003B1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008"/>
      <w:pgMar w:top="849" w:right="851" w:bottom="1134" w:left="851" w:header="170" w:footer="397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D1A6" w14:textId="77777777" w:rsidR="00BA7795" w:rsidRDefault="00BA7795">
      <w:r>
        <w:separator/>
      </w:r>
    </w:p>
  </w:endnote>
  <w:endnote w:type="continuationSeparator" w:id="0">
    <w:p w14:paraId="381DD022" w14:textId="77777777" w:rsidR="00BA7795" w:rsidRDefault="00B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Yu Gothic"/>
    <w:panose1 w:val="020B0604020202020204"/>
    <w:charset w:val="01"/>
    <w:family w:val="auto"/>
    <w:pitch w:val="variable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2020900000000000000"/>
    <w:charset w:val="80"/>
    <w:family w:val="roman"/>
    <w:pitch w:val="variable"/>
    <w:sig w:usb0="E00002FF" w:usb1="6AC7FD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C48E" w14:textId="77777777" w:rsidR="00154588" w:rsidRDefault="00154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92"/>
      <w:gridCol w:w="2977"/>
      <w:gridCol w:w="3418"/>
    </w:tblGrid>
    <w:tr w:rsidR="008F3663" w14:paraId="3B8407EF" w14:textId="77777777" w:rsidTr="003B1810">
      <w:trPr>
        <w:trHeight w:val="621"/>
      </w:trPr>
      <w:tc>
        <w:tcPr>
          <w:tcW w:w="1985" w:type="dxa"/>
          <w:tcBorders>
            <w:top w:val="single" w:sz="2" w:space="0" w:color="000001"/>
          </w:tcBorders>
          <w:shd w:val="clear" w:color="auto" w:fill="FFFFFF"/>
        </w:tcPr>
        <w:p w14:paraId="30D129BA" w14:textId="2669972C" w:rsidR="008F3663" w:rsidRPr="00300A51" w:rsidRDefault="003B1810" w:rsidP="003B1810">
          <w:pPr>
            <w:pStyle w:val="Zawartotabeli"/>
            <w:snapToGrid w:val="0"/>
            <w:ind w:right="512"/>
          </w:pPr>
          <w:r>
            <w:rPr>
              <w:noProof/>
            </w:rPr>
            <w:drawing>
              <wp:inline distT="0" distB="0" distL="0" distR="0" wp14:anchorId="63D0909F" wp14:editId="129AFDCF">
                <wp:extent cx="1079292" cy="559633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59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" w:type="dxa"/>
          <w:tcBorders>
            <w:top w:val="single" w:sz="2" w:space="0" w:color="000001"/>
          </w:tcBorders>
          <w:shd w:val="clear" w:color="auto" w:fill="FFFFFF"/>
        </w:tcPr>
        <w:p w14:paraId="633A8049" w14:textId="77777777" w:rsidR="008F3663" w:rsidRDefault="008F3663" w:rsidP="003B1810">
          <w:pPr>
            <w:ind w:left="-238"/>
          </w:pPr>
        </w:p>
      </w:tc>
      <w:tc>
        <w:tcPr>
          <w:tcW w:w="2977" w:type="dxa"/>
          <w:tcBorders>
            <w:top w:val="single" w:sz="2" w:space="0" w:color="000001"/>
          </w:tcBorders>
          <w:shd w:val="clear" w:color="auto" w:fill="FFFFFF"/>
        </w:tcPr>
        <w:p w14:paraId="565867CE" w14:textId="764FE903" w:rsidR="008F3663" w:rsidRPr="00383E98" w:rsidRDefault="00383E98" w:rsidP="008F3663">
          <w:pPr>
            <w:tabs>
              <w:tab w:val="right" w:pos="8640"/>
            </w:tabs>
            <w:rPr>
              <w:rFonts w:asciiTheme="minorHAnsi" w:hAnsiTheme="minorHAnsi" w:cstheme="minorHAnsi"/>
              <w:color w:val="464646"/>
              <w:sz w:val="16"/>
              <w:szCs w:val="12"/>
            </w:rPr>
          </w:pPr>
          <w:r w:rsidRPr="00383E98">
            <w:rPr>
              <w:rFonts w:asciiTheme="minorHAnsi" w:hAnsiTheme="minorHAnsi" w:cstheme="minorHAnsi"/>
              <w:color w:val="464646"/>
              <w:sz w:val="16"/>
              <w:szCs w:val="12"/>
            </w:rPr>
            <w:t>Firma Jaźwińska - Szkolenia</w:t>
          </w:r>
        </w:p>
        <w:p w14:paraId="18932A45" w14:textId="66AE2ED9" w:rsidR="008F3663" w:rsidRPr="00383E98" w:rsidRDefault="008F3663" w:rsidP="008F3663">
          <w:pPr>
            <w:tabs>
              <w:tab w:val="right" w:pos="8640"/>
            </w:tabs>
            <w:rPr>
              <w:rFonts w:asciiTheme="minorHAnsi" w:hAnsiTheme="minorHAnsi" w:cstheme="minorHAnsi"/>
              <w:color w:val="464646"/>
              <w:sz w:val="16"/>
              <w:szCs w:val="12"/>
            </w:rPr>
          </w:pPr>
          <w:r w:rsidRPr="00383E98">
            <w:rPr>
              <w:rFonts w:asciiTheme="minorHAnsi" w:hAnsiTheme="minorHAnsi" w:cstheme="minorHAnsi"/>
              <w:color w:val="464646"/>
              <w:sz w:val="16"/>
              <w:szCs w:val="12"/>
            </w:rPr>
            <w:t xml:space="preserve">ul. </w:t>
          </w:r>
          <w:r w:rsidR="00383E98" w:rsidRPr="00383E98">
            <w:rPr>
              <w:rFonts w:asciiTheme="minorHAnsi" w:hAnsiTheme="minorHAnsi" w:cstheme="minorHAnsi"/>
              <w:color w:val="464646"/>
              <w:sz w:val="16"/>
              <w:szCs w:val="12"/>
            </w:rPr>
            <w:t>Czwartaków 41</w:t>
          </w:r>
        </w:p>
        <w:p w14:paraId="60C96A23" w14:textId="549B7D46" w:rsidR="008F3663" w:rsidRDefault="00383E98" w:rsidP="008F3663">
          <w:r w:rsidRPr="00383E98">
            <w:rPr>
              <w:rFonts w:asciiTheme="minorHAnsi" w:hAnsiTheme="minorHAnsi" w:cstheme="minorHAnsi"/>
              <w:color w:val="464646"/>
              <w:sz w:val="16"/>
              <w:szCs w:val="12"/>
            </w:rPr>
            <w:t>39-200 Dębica</w:t>
          </w:r>
        </w:p>
      </w:tc>
      <w:tc>
        <w:tcPr>
          <w:tcW w:w="3418" w:type="dxa"/>
          <w:tcBorders>
            <w:top w:val="single" w:sz="2" w:space="0" w:color="000001"/>
          </w:tcBorders>
          <w:shd w:val="clear" w:color="auto" w:fill="FFFFFF"/>
        </w:tcPr>
        <w:p w14:paraId="29F9AF16" w14:textId="77777777" w:rsidR="008F3663" w:rsidRPr="00383E98" w:rsidRDefault="008F3663" w:rsidP="003B1810">
          <w:pPr>
            <w:tabs>
              <w:tab w:val="right" w:pos="8640"/>
            </w:tabs>
            <w:ind w:left="-24" w:firstLine="24"/>
            <w:rPr>
              <w:rFonts w:asciiTheme="minorHAnsi" w:eastAsia="Tahoma" w:hAnsiTheme="minorHAnsi" w:cstheme="minorHAnsi"/>
              <w:color w:val="464646"/>
              <w:sz w:val="16"/>
              <w:szCs w:val="12"/>
              <w:lang w:val="en-US"/>
            </w:rPr>
          </w:pPr>
          <w:r w:rsidRPr="00383E98">
            <w:rPr>
              <w:rFonts w:asciiTheme="minorHAnsi" w:hAnsiTheme="minorHAnsi" w:cstheme="minorHAnsi"/>
              <w:color w:val="464646"/>
              <w:sz w:val="16"/>
              <w:szCs w:val="12"/>
              <w:lang w:val="en-US"/>
            </w:rPr>
            <w:t>tel.:  +48 503 838 386</w:t>
          </w:r>
        </w:p>
        <w:p w14:paraId="6ABEA7D2" w14:textId="300546C1" w:rsidR="008F3663" w:rsidRPr="00383E98" w:rsidRDefault="008F3663" w:rsidP="003B1810">
          <w:pPr>
            <w:tabs>
              <w:tab w:val="right" w:pos="8640"/>
            </w:tabs>
            <w:rPr>
              <w:rFonts w:asciiTheme="minorHAnsi" w:hAnsiTheme="minorHAnsi" w:cstheme="minorHAnsi"/>
              <w:color w:val="464646"/>
              <w:sz w:val="16"/>
              <w:szCs w:val="12"/>
              <w:lang w:val="en-US"/>
            </w:rPr>
          </w:pPr>
          <w:r w:rsidRPr="00383E98">
            <w:rPr>
              <w:rFonts w:asciiTheme="minorHAnsi" w:hAnsiTheme="minorHAnsi" w:cstheme="minorHAnsi"/>
              <w:color w:val="464646"/>
              <w:sz w:val="16"/>
              <w:szCs w:val="12"/>
              <w:lang w:val="en-US"/>
            </w:rPr>
            <w:t xml:space="preserve">e-mail: </w:t>
          </w:r>
          <w:r w:rsidR="00383E98" w:rsidRPr="00383E98">
            <w:rPr>
              <w:rFonts w:asciiTheme="minorHAnsi" w:hAnsiTheme="minorHAnsi" w:cstheme="minorHAnsi"/>
              <w:color w:val="464646"/>
              <w:sz w:val="16"/>
              <w:szCs w:val="12"/>
              <w:lang w:val="en-US"/>
            </w:rPr>
            <w:t>kontakt@jazwinska-szkolenia.pl</w:t>
          </w:r>
        </w:p>
        <w:p w14:paraId="2F391269" w14:textId="7F682991" w:rsidR="008F3663" w:rsidRDefault="008F3663" w:rsidP="003B1810">
          <w:r w:rsidRPr="00383E98">
            <w:rPr>
              <w:rFonts w:asciiTheme="minorHAnsi" w:hAnsiTheme="minorHAnsi" w:cstheme="minorHAnsi"/>
              <w:color w:val="464646"/>
              <w:sz w:val="16"/>
              <w:szCs w:val="12"/>
            </w:rPr>
            <w:t>www.</w:t>
          </w:r>
          <w:r w:rsidR="00383E98" w:rsidRPr="00383E98">
            <w:rPr>
              <w:rFonts w:asciiTheme="minorHAnsi" w:hAnsiTheme="minorHAnsi" w:cstheme="minorHAnsi"/>
              <w:color w:val="464646"/>
              <w:sz w:val="16"/>
              <w:szCs w:val="12"/>
            </w:rPr>
            <w:t>jazwinska-szkolenia.pl</w:t>
          </w:r>
        </w:p>
      </w:tc>
    </w:tr>
  </w:tbl>
  <w:p w14:paraId="69B2E404" w14:textId="77777777" w:rsidR="001A5E4E" w:rsidRPr="008F3663" w:rsidRDefault="001A5E4E" w:rsidP="008F36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16CD" w14:textId="77777777" w:rsidR="00154588" w:rsidRDefault="00154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2497" w14:textId="77777777" w:rsidR="00BA7795" w:rsidRDefault="00BA7795">
      <w:r>
        <w:separator/>
      </w:r>
    </w:p>
  </w:footnote>
  <w:footnote w:type="continuationSeparator" w:id="0">
    <w:p w14:paraId="61556D89" w14:textId="77777777" w:rsidR="00BA7795" w:rsidRDefault="00BA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8B28" w14:textId="77777777" w:rsidR="001A5E4E" w:rsidRDefault="001A5E4E" w:rsidP="00BA45B3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1D4636" w14:textId="77777777" w:rsidR="001A5E4E" w:rsidRDefault="001A5E4E" w:rsidP="003C313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57AC" w14:textId="77777777" w:rsidR="003B1810" w:rsidRDefault="003B1810" w:rsidP="00AE5127">
    <w:pPr>
      <w:pBdr>
        <w:bottom w:val="single" w:sz="4" w:space="1" w:color="auto"/>
      </w:pBdr>
      <w:rPr>
        <w:rFonts w:asciiTheme="minorHAnsi" w:hAnsiTheme="minorHAnsi" w:cstheme="minorHAnsi"/>
        <w:b/>
        <w:bCs/>
        <w:noProof/>
        <w:color w:val="1A1A1A"/>
        <w:spacing w:val="8"/>
        <w:kern w:val="1"/>
      </w:rPr>
    </w:pPr>
    <w:r>
      <w:rPr>
        <w:rFonts w:asciiTheme="minorHAnsi" w:hAnsiTheme="minorHAnsi" w:cstheme="minorHAnsi"/>
        <w:b/>
        <w:bCs/>
        <w:color w:val="1A1A1A"/>
        <w:spacing w:val="8"/>
        <w:kern w:val="1"/>
      </w:rPr>
      <w:t xml:space="preserve"> </w:t>
    </w:r>
  </w:p>
  <w:p w14:paraId="0BEF7171" w14:textId="45224222" w:rsidR="00562E66" w:rsidRPr="001D2BB1" w:rsidRDefault="002E11A1" w:rsidP="001D2BB1">
    <w:pPr>
      <w:pBdr>
        <w:bottom w:val="single" w:sz="4" w:space="1" w:color="auto"/>
      </w:pBdr>
      <w:jc w:val="right"/>
      <w:rPr>
        <w:b/>
        <w:bCs/>
        <w:color w:val="1A1A1A"/>
        <w:spacing w:val="8"/>
        <w:kern w:val="1"/>
        <w:sz w:val="24"/>
        <w:szCs w:val="24"/>
      </w:rPr>
    </w:pPr>
    <w:r w:rsidRPr="001D2BB1">
      <w:rPr>
        <w:b/>
        <w:bCs/>
        <w:color w:val="1A1A1A"/>
        <w:spacing w:val="8"/>
        <w:kern w:val="1"/>
        <w:sz w:val="24"/>
        <w:szCs w:val="24"/>
      </w:rPr>
      <w:t xml:space="preserve">Formularz </w:t>
    </w:r>
    <w:r w:rsidR="001D2BB1" w:rsidRPr="001D2BB1">
      <w:rPr>
        <w:b/>
        <w:bCs/>
        <w:color w:val="1A1A1A"/>
        <w:spacing w:val="8"/>
        <w:kern w:val="1"/>
        <w:sz w:val="24"/>
        <w:szCs w:val="24"/>
      </w:rPr>
      <w:t>nr 1 do SZJ/PR2</w:t>
    </w:r>
  </w:p>
  <w:p w14:paraId="4E2A0D8D" w14:textId="3E56C6A5" w:rsidR="00562E66" w:rsidRPr="001D2BB1" w:rsidRDefault="00562E66" w:rsidP="001D2BB1">
    <w:pPr>
      <w:pBdr>
        <w:bottom w:val="single" w:sz="4" w:space="1" w:color="auto"/>
      </w:pBdr>
      <w:jc w:val="right"/>
      <w:rPr>
        <w:b/>
        <w:bCs/>
        <w:color w:val="1A1A1A"/>
        <w:spacing w:val="8"/>
        <w:kern w:val="1"/>
        <w:sz w:val="24"/>
        <w:szCs w:val="24"/>
      </w:rPr>
    </w:pPr>
  </w:p>
  <w:p w14:paraId="220F7B6A" w14:textId="77777777" w:rsidR="00562E66" w:rsidRPr="00383E98" w:rsidRDefault="00562E66" w:rsidP="00AE5127">
    <w:pPr>
      <w:pBdr>
        <w:bottom w:val="single" w:sz="4" w:space="1" w:color="auto"/>
      </w:pBdr>
      <w:rPr>
        <w:rFonts w:asciiTheme="minorHAnsi" w:hAnsiTheme="minorHAnsi" w:cstheme="minorHAnsi"/>
        <w:b/>
        <w:bCs/>
        <w:color w:val="1A1A1A"/>
        <w:spacing w:val="8"/>
        <w:kern w:val="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D788" w14:textId="77777777" w:rsidR="00154588" w:rsidRDefault="00154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 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 w:cs="Tahoma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 w:cs="Tahoma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Helvetica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1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Roman" w:eastAsia="Arial" w:hAnsi="Times Roman" w:cs="Tahoma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 w:cs="Tahoma"/>
        <w:kern w:val="1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"/>
      </w:pPr>
      <w:rPr>
        <w:rFonts w:ascii="Times New Roman" w:eastAsia="Arial" w:hAnsi="Times New Roman" w:cs="Times New Roman"/>
        <w:b w:val="0"/>
        <w:bCs w:val="0"/>
        <w:i w:val="0"/>
        <w:iCs w:val="0"/>
        <w:color w:val="000000"/>
        <w:spacing w:val="0"/>
        <w:kern w:val="1"/>
        <w:sz w:val="24"/>
        <w:szCs w:val="24"/>
        <w:lang w:val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multi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4D45F1"/>
    <w:multiLevelType w:val="hybridMultilevel"/>
    <w:tmpl w:val="C5D2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60FEC"/>
    <w:multiLevelType w:val="multilevel"/>
    <w:tmpl w:val="53240F3E"/>
    <w:lvl w:ilvl="0">
      <w:start w:val="1"/>
      <w:numFmt w:val="upperRoman"/>
      <w:pStyle w:val="Nagwek1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46" w15:restartNumberingAfterBreak="0">
    <w:nsid w:val="45092877"/>
    <w:multiLevelType w:val="multilevel"/>
    <w:tmpl w:val="0000000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9FB66EA"/>
    <w:multiLevelType w:val="multilevel"/>
    <w:tmpl w:val="0000000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ADD6D15"/>
    <w:multiLevelType w:val="multilevel"/>
    <w:tmpl w:val="00000004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1A4"/>
    <w:rsid w:val="00000E2D"/>
    <w:rsid w:val="00004F48"/>
    <w:rsid w:val="00007477"/>
    <w:rsid w:val="00011C94"/>
    <w:rsid w:val="00013B29"/>
    <w:rsid w:val="00016B4A"/>
    <w:rsid w:val="00033EBA"/>
    <w:rsid w:val="0003717B"/>
    <w:rsid w:val="0004094D"/>
    <w:rsid w:val="00040B4E"/>
    <w:rsid w:val="00042198"/>
    <w:rsid w:val="00050C6E"/>
    <w:rsid w:val="0006446D"/>
    <w:rsid w:val="000827A2"/>
    <w:rsid w:val="000B3DA4"/>
    <w:rsid w:val="000E2B47"/>
    <w:rsid w:val="00103E6A"/>
    <w:rsid w:val="0010794E"/>
    <w:rsid w:val="001127A0"/>
    <w:rsid w:val="001269BA"/>
    <w:rsid w:val="001407F7"/>
    <w:rsid w:val="00152E29"/>
    <w:rsid w:val="00154588"/>
    <w:rsid w:val="00154AC0"/>
    <w:rsid w:val="00162C69"/>
    <w:rsid w:val="0016427E"/>
    <w:rsid w:val="00175725"/>
    <w:rsid w:val="001779A5"/>
    <w:rsid w:val="0018027E"/>
    <w:rsid w:val="00192D3E"/>
    <w:rsid w:val="001A5E4E"/>
    <w:rsid w:val="001C364F"/>
    <w:rsid w:val="001C424E"/>
    <w:rsid w:val="001D2BB1"/>
    <w:rsid w:val="001D64D7"/>
    <w:rsid w:val="001E4BA4"/>
    <w:rsid w:val="00202B53"/>
    <w:rsid w:val="0020507E"/>
    <w:rsid w:val="00220A13"/>
    <w:rsid w:val="00245322"/>
    <w:rsid w:val="00260ED2"/>
    <w:rsid w:val="00266306"/>
    <w:rsid w:val="00295A85"/>
    <w:rsid w:val="0029780D"/>
    <w:rsid w:val="002A541C"/>
    <w:rsid w:val="002B232D"/>
    <w:rsid w:val="002C09B1"/>
    <w:rsid w:val="002C2AA6"/>
    <w:rsid w:val="002C2D27"/>
    <w:rsid w:val="002C770D"/>
    <w:rsid w:val="002E11A1"/>
    <w:rsid w:val="002E42E8"/>
    <w:rsid w:val="002F1CFB"/>
    <w:rsid w:val="003128E3"/>
    <w:rsid w:val="00335257"/>
    <w:rsid w:val="003531EB"/>
    <w:rsid w:val="00355015"/>
    <w:rsid w:val="00361E3D"/>
    <w:rsid w:val="00383E98"/>
    <w:rsid w:val="003B1810"/>
    <w:rsid w:val="003B1CCD"/>
    <w:rsid w:val="003B5D58"/>
    <w:rsid w:val="003C313F"/>
    <w:rsid w:val="003D0069"/>
    <w:rsid w:val="003D546A"/>
    <w:rsid w:val="003D55DC"/>
    <w:rsid w:val="004159A9"/>
    <w:rsid w:val="00436926"/>
    <w:rsid w:val="00451820"/>
    <w:rsid w:val="004539FE"/>
    <w:rsid w:val="004563B7"/>
    <w:rsid w:val="0047221D"/>
    <w:rsid w:val="004927CD"/>
    <w:rsid w:val="004934BC"/>
    <w:rsid w:val="004A38DD"/>
    <w:rsid w:val="004A3916"/>
    <w:rsid w:val="004A3D7E"/>
    <w:rsid w:val="004D21D9"/>
    <w:rsid w:val="004E2AD1"/>
    <w:rsid w:val="00514442"/>
    <w:rsid w:val="00516FD6"/>
    <w:rsid w:val="00525233"/>
    <w:rsid w:val="0052787B"/>
    <w:rsid w:val="00532BB8"/>
    <w:rsid w:val="0054553D"/>
    <w:rsid w:val="00562E66"/>
    <w:rsid w:val="00575446"/>
    <w:rsid w:val="005A059C"/>
    <w:rsid w:val="005A28FB"/>
    <w:rsid w:val="005A6D07"/>
    <w:rsid w:val="005C0A36"/>
    <w:rsid w:val="005D22F6"/>
    <w:rsid w:val="005E0348"/>
    <w:rsid w:val="005E0720"/>
    <w:rsid w:val="005E6232"/>
    <w:rsid w:val="005F3142"/>
    <w:rsid w:val="006015AB"/>
    <w:rsid w:val="0060752D"/>
    <w:rsid w:val="0061034B"/>
    <w:rsid w:val="00611C56"/>
    <w:rsid w:val="00611EA1"/>
    <w:rsid w:val="00636FCB"/>
    <w:rsid w:val="00653494"/>
    <w:rsid w:val="00656058"/>
    <w:rsid w:val="00661BDA"/>
    <w:rsid w:val="006912C0"/>
    <w:rsid w:val="00697C96"/>
    <w:rsid w:val="006A604A"/>
    <w:rsid w:val="006B0EE7"/>
    <w:rsid w:val="006D4163"/>
    <w:rsid w:val="006D66C2"/>
    <w:rsid w:val="006F155A"/>
    <w:rsid w:val="0070148A"/>
    <w:rsid w:val="00701B55"/>
    <w:rsid w:val="007116AD"/>
    <w:rsid w:val="00725F0C"/>
    <w:rsid w:val="0073045C"/>
    <w:rsid w:val="00735988"/>
    <w:rsid w:val="00737D76"/>
    <w:rsid w:val="007420C6"/>
    <w:rsid w:val="0074635A"/>
    <w:rsid w:val="00756985"/>
    <w:rsid w:val="00756E97"/>
    <w:rsid w:val="007579E9"/>
    <w:rsid w:val="00761C7D"/>
    <w:rsid w:val="00766335"/>
    <w:rsid w:val="00786AB2"/>
    <w:rsid w:val="00791CFC"/>
    <w:rsid w:val="00795C4F"/>
    <w:rsid w:val="007B290C"/>
    <w:rsid w:val="007B2AF9"/>
    <w:rsid w:val="007C0A7B"/>
    <w:rsid w:val="007D2078"/>
    <w:rsid w:val="007D5206"/>
    <w:rsid w:val="00801C24"/>
    <w:rsid w:val="008038FB"/>
    <w:rsid w:val="008102FD"/>
    <w:rsid w:val="008360D7"/>
    <w:rsid w:val="008370BB"/>
    <w:rsid w:val="008668FD"/>
    <w:rsid w:val="0086745D"/>
    <w:rsid w:val="00892695"/>
    <w:rsid w:val="008C391B"/>
    <w:rsid w:val="008C660B"/>
    <w:rsid w:val="008E1479"/>
    <w:rsid w:val="008F3663"/>
    <w:rsid w:val="008F50AF"/>
    <w:rsid w:val="008F6860"/>
    <w:rsid w:val="0091073E"/>
    <w:rsid w:val="0091171A"/>
    <w:rsid w:val="00913A22"/>
    <w:rsid w:val="00921CA0"/>
    <w:rsid w:val="009230B5"/>
    <w:rsid w:val="00942BCE"/>
    <w:rsid w:val="009472E5"/>
    <w:rsid w:val="00952137"/>
    <w:rsid w:val="009524B2"/>
    <w:rsid w:val="00966912"/>
    <w:rsid w:val="009755C3"/>
    <w:rsid w:val="00977BD7"/>
    <w:rsid w:val="00992B19"/>
    <w:rsid w:val="009930F4"/>
    <w:rsid w:val="00997871"/>
    <w:rsid w:val="00A013BE"/>
    <w:rsid w:val="00A14701"/>
    <w:rsid w:val="00A23D2B"/>
    <w:rsid w:val="00A44A3F"/>
    <w:rsid w:val="00A457C9"/>
    <w:rsid w:val="00A65410"/>
    <w:rsid w:val="00A711EF"/>
    <w:rsid w:val="00A841FD"/>
    <w:rsid w:val="00A9324B"/>
    <w:rsid w:val="00AA3C65"/>
    <w:rsid w:val="00AB0EA2"/>
    <w:rsid w:val="00AC2BDD"/>
    <w:rsid w:val="00AD3D05"/>
    <w:rsid w:val="00AD7390"/>
    <w:rsid w:val="00AD7ACA"/>
    <w:rsid w:val="00AE3577"/>
    <w:rsid w:val="00AE5127"/>
    <w:rsid w:val="00AF0D92"/>
    <w:rsid w:val="00B0093C"/>
    <w:rsid w:val="00B01F71"/>
    <w:rsid w:val="00B04F9E"/>
    <w:rsid w:val="00B0699B"/>
    <w:rsid w:val="00B07643"/>
    <w:rsid w:val="00B26124"/>
    <w:rsid w:val="00B27E42"/>
    <w:rsid w:val="00B3165E"/>
    <w:rsid w:val="00B32431"/>
    <w:rsid w:val="00B34434"/>
    <w:rsid w:val="00B34E87"/>
    <w:rsid w:val="00B35AA2"/>
    <w:rsid w:val="00B85FF5"/>
    <w:rsid w:val="00B953F5"/>
    <w:rsid w:val="00BA45B3"/>
    <w:rsid w:val="00BA668E"/>
    <w:rsid w:val="00BA7795"/>
    <w:rsid w:val="00BB6167"/>
    <w:rsid w:val="00BC2150"/>
    <w:rsid w:val="00BD7346"/>
    <w:rsid w:val="00BF14B9"/>
    <w:rsid w:val="00BF5616"/>
    <w:rsid w:val="00C0450B"/>
    <w:rsid w:val="00C07397"/>
    <w:rsid w:val="00C07455"/>
    <w:rsid w:val="00C22252"/>
    <w:rsid w:val="00C23456"/>
    <w:rsid w:val="00C36037"/>
    <w:rsid w:val="00C66B18"/>
    <w:rsid w:val="00C8774D"/>
    <w:rsid w:val="00C93F62"/>
    <w:rsid w:val="00C9547B"/>
    <w:rsid w:val="00C9706A"/>
    <w:rsid w:val="00CB3854"/>
    <w:rsid w:val="00CD3DA5"/>
    <w:rsid w:val="00CD5CF6"/>
    <w:rsid w:val="00CE7C90"/>
    <w:rsid w:val="00CF1E6F"/>
    <w:rsid w:val="00D1093C"/>
    <w:rsid w:val="00D15B88"/>
    <w:rsid w:val="00D2063E"/>
    <w:rsid w:val="00D353AE"/>
    <w:rsid w:val="00D57018"/>
    <w:rsid w:val="00D6247F"/>
    <w:rsid w:val="00D761A4"/>
    <w:rsid w:val="00D800FE"/>
    <w:rsid w:val="00D8422A"/>
    <w:rsid w:val="00D90921"/>
    <w:rsid w:val="00D97816"/>
    <w:rsid w:val="00DA2CAF"/>
    <w:rsid w:val="00DA6E05"/>
    <w:rsid w:val="00DB446E"/>
    <w:rsid w:val="00DB7268"/>
    <w:rsid w:val="00DC3C27"/>
    <w:rsid w:val="00DD41B5"/>
    <w:rsid w:val="00DD7A90"/>
    <w:rsid w:val="00DE358F"/>
    <w:rsid w:val="00E04C54"/>
    <w:rsid w:val="00E07E0D"/>
    <w:rsid w:val="00E171F5"/>
    <w:rsid w:val="00E23A13"/>
    <w:rsid w:val="00E34400"/>
    <w:rsid w:val="00E735FE"/>
    <w:rsid w:val="00E83CF6"/>
    <w:rsid w:val="00EC632B"/>
    <w:rsid w:val="00ED1BF3"/>
    <w:rsid w:val="00ED7A9E"/>
    <w:rsid w:val="00EE7207"/>
    <w:rsid w:val="00EF30C6"/>
    <w:rsid w:val="00EF3E6B"/>
    <w:rsid w:val="00F04353"/>
    <w:rsid w:val="00F140A2"/>
    <w:rsid w:val="00F1444A"/>
    <w:rsid w:val="00F15548"/>
    <w:rsid w:val="00F22671"/>
    <w:rsid w:val="00F32B20"/>
    <w:rsid w:val="00F33D85"/>
    <w:rsid w:val="00F617E7"/>
    <w:rsid w:val="00F625CC"/>
    <w:rsid w:val="00F672E4"/>
    <w:rsid w:val="00F73A68"/>
    <w:rsid w:val="00F82359"/>
    <w:rsid w:val="00F83AE6"/>
    <w:rsid w:val="00F83CBB"/>
    <w:rsid w:val="00F8471D"/>
    <w:rsid w:val="00F944FE"/>
    <w:rsid w:val="00FA1FB8"/>
    <w:rsid w:val="00FA6998"/>
    <w:rsid w:val="00FB26F1"/>
    <w:rsid w:val="00FB3D09"/>
    <w:rsid w:val="00FB5BFF"/>
    <w:rsid w:val="00FC72A6"/>
    <w:rsid w:val="00FE7DE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4D4818"/>
  <w15:docId w15:val="{2C4E2903-63C5-2D43-9FB5-CD6A1ED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BB8"/>
    <w:pPr>
      <w:suppressAutoHyphens/>
    </w:pPr>
  </w:style>
  <w:style w:type="paragraph" w:styleId="Nagwek1">
    <w:name w:val="heading 1"/>
    <w:basedOn w:val="Nagwek10"/>
    <w:next w:val="Tekstpodstawowy"/>
    <w:qFormat/>
    <w:rsid w:val="00451820"/>
    <w:pPr>
      <w:numPr>
        <w:numId w:val="1"/>
      </w:numPr>
      <w:shd w:val="clear" w:color="auto" w:fill="FFFFFF"/>
      <w:spacing w:after="60"/>
      <w:outlineLvl w:val="0"/>
    </w:pPr>
    <w:rPr>
      <w:rFonts w:ascii="Tahoma" w:hAnsi="Tahoma" w:cs="Tahoma"/>
      <w:b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612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2612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2612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2612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2612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26124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uiPriority w:val="99"/>
  </w:style>
  <w:style w:type="character" w:customStyle="1" w:styleId="Znakinumeracji">
    <w:name w:val="Znaki numeracji"/>
  </w:style>
  <w:style w:type="character" w:customStyle="1" w:styleId="Znakiwypunktowania">
    <w:name w:val="Znaki wypunktowania"/>
  </w:style>
  <w:style w:type="character" w:customStyle="1" w:styleId="TekstdymkaZnak">
    <w:name w:val="Tekst dymka Znak"/>
  </w:style>
  <w:style w:type="character" w:customStyle="1" w:styleId="Hyperlink0">
    <w:name w:val="Hyperlink.0"/>
  </w:style>
  <w:style w:type="character" w:customStyle="1" w:styleId="Brak">
    <w:name w:val="Brak"/>
  </w:style>
  <w:style w:type="character" w:customStyle="1" w:styleId="StopkaZnak">
    <w:name w:val="Stopka Znak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cs="OpenSymbol"/>
    </w:rPr>
  </w:style>
  <w:style w:type="character" w:customStyle="1" w:styleId="ListLabel382">
    <w:name w:val="ListLabel 382"/>
  </w:style>
  <w:style w:type="character" w:customStyle="1" w:styleId="ListLabel383">
    <w:name w:val="ListLabel 383"/>
    <w:rPr>
      <w:rFonts w:cs="OpenSymbol"/>
    </w:rPr>
  </w:style>
  <w:style w:type="character" w:customStyle="1" w:styleId="ListLabel384">
    <w:name w:val="ListLabel 384"/>
    <w:rPr>
      <w:rFonts w:cs="OpenSymbol"/>
    </w:rPr>
  </w:style>
  <w:style w:type="character" w:customStyle="1" w:styleId="ListLabel385">
    <w:name w:val="ListLabel 385"/>
    <w:rPr>
      <w:rFonts w:cs="OpenSymbol"/>
    </w:rPr>
  </w:style>
  <w:style w:type="character" w:customStyle="1" w:styleId="ListLabel386">
    <w:name w:val="ListLabel 386"/>
    <w:rPr>
      <w:rFonts w:cs="OpenSymbol"/>
    </w:rPr>
  </w:style>
  <w:style w:type="character" w:customStyle="1" w:styleId="ListLabel387">
    <w:name w:val="ListLabel 387"/>
    <w:rPr>
      <w:rFonts w:cs="OpenSymbol"/>
    </w:rPr>
  </w:style>
  <w:style w:type="character" w:customStyle="1" w:styleId="ListLabel388">
    <w:name w:val="ListLabel 388"/>
    <w:rPr>
      <w:rFonts w:cs="OpenSymbol"/>
    </w:rPr>
  </w:style>
  <w:style w:type="character" w:customStyle="1" w:styleId="ListLabel389">
    <w:name w:val="ListLabel 389"/>
    <w:rPr>
      <w:rFonts w:cs="OpenSymbol"/>
    </w:rPr>
  </w:style>
  <w:style w:type="character" w:customStyle="1" w:styleId="ListLabel390">
    <w:name w:val="ListLabel 390"/>
    <w:rPr>
      <w:rFonts w:cs="OpenSymbol"/>
    </w:rPr>
  </w:style>
  <w:style w:type="character" w:customStyle="1" w:styleId="ListLabel391">
    <w:name w:val="ListLabel 391"/>
  </w:style>
  <w:style w:type="character" w:customStyle="1" w:styleId="ListLabel392">
    <w:name w:val="ListLabel 392"/>
    <w:rPr>
      <w:rFonts w:cs="OpenSymbol"/>
    </w:rPr>
  </w:style>
  <w:style w:type="character" w:customStyle="1" w:styleId="ListLabel393">
    <w:name w:val="ListLabel 393"/>
    <w:rPr>
      <w:rFonts w:cs="OpenSymbol"/>
    </w:rPr>
  </w:style>
  <w:style w:type="character" w:customStyle="1" w:styleId="ListLabel394">
    <w:name w:val="ListLabel 394"/>
    <w:rPr>
      <w:rFonts w:cs="OpenSymbol"/>
    </w:rPr>
  </w:style>
  <w:style w:type="character" w:customStyle="1" w:styleId="ListLabel395">
    <w:name w:val="ListLabel 395"/>
    <w:rPr>
      <w:rFonts w:cs="OpenSymbol"/>
    </w:rPr>
  </w:style>
  <w:style w:type="character" w:customStyle="1" w:styleId="ListLabel396">
    <w:name w:val="ListLabel 396"/>
    <w:rPr>
      <w:rFonts w:cs="OpenSymbol"/>
    </w:rPr>
  </w:style>
  <w:style w:type="character" w:customStyle="1" w:styleId="ListLabel397">
    <w:name w:val="ListLabel 397"/>
    <w:rPr>
      <w:rFonts w:cs="OpenSymbol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cs="OpenSymbol"/>
    </w:rPr>
  </w:style>
  <w:style w:type="character" w:customStyle="1" w:styleId="ListLabel400">
    <w:name w:val="ListLabel 400"/>
  </w:style>
  <w:style w:type="character" w:customStyle="1" w:styleId="ListLabel401">
    <w:name w:val="ListLabel 401"/>
    <w:rPr>
      <w:rFonts w:cs="OpenSymbol"/>
    </w:rPr>
  </w:style>
  <w:style w:type="character" w:customStyle="1" w:styleId="ListLabel402">
    <w:name w:val="ListLabel 402"/>
    <w:rPr>
      <w:rFonts w:cs="OpenSymbol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</w:rPr>
  </w:style>
  <w:style w:type="character" w:customStyle="1" w:styleId="ListLabel406">
    <w:name w:val="ListLabel 406"/>
    <w:rPr>
      <w:rFonts w:cs="OpenSymbol"/>
    </w:rPr>
  </w:style>
  <w:style w:type="character" w:customStyle="1" w:styleId="ListLabel407">
    <w:name w:val="ListLabel 407"/>
    <w:rPr>
      <w:rFonts w:cs="OpenSymbol"/>
    </w:rPr>
  </w:style>
  <w:style w:type="character" w:customStyle="1" w:styleId="ListLabel408">
    <w:name w:val="ListLabel 408"/>
    <w:rPr>
      <w:rFonts w:cs="OpenSymbol"/>
    </w:rPr>
  </w:style>
  <w:style w:type="character" w:customStyle="1" w:styleId="ListLabel409">
    <w:name w:val="ListLabel 409"/>
  </w:style>
  <w:style w:type="character" w:customStyle="1" w:styleId="ListLabel410">
    <w:name w:val="ListLabel 410"/>
    <w:rPr>
      <w:rFonts w:cs="OpenSymbol"/>
    </w:rPr>
  </w:style>
  <w:style w:type="character" w:customStyle="1" w:styleId="ListLabel411">
    <w:name w:val="ListLabel 411"/>
    <w:rPr>
      <w:rFonts w:cs="OpenSymbol"/>
    </w:rPr>
  </w:style>
  <w:style w:type="character" w:customStyle="1" w:styleId="ListLabel412">
    <w:name w:val="ListLabel 412"/>
    <w:rPr>
      <w:rFonts w:cs="OpenSymbol"/>
    </w:rPr>
  </w:style>
  <w:style w:type="character" w:customStyle="1" w:styleId="ListLabel413">
    <w:name w:val="ListLabel 413"/>
    <w:rPr>
      <w:rFonts w:cs="OpenSymbol"/>
    </w:rPr>
  </w:style>
  <w:style w:type="character" w:customStyle="1" w:styleId="ListLabel414">
    <w:name w:val="ListLabel 414"/>
    <w:rPr>
      <w:rFonts w:cs="OpenSymbol"/>
    </w:rPr>
  </w:style>
  <w:style w:type="character" w:customStyle="1" w:styleId="ListLabel415">
    <w:name w:val="ListLabel 415"/>
    <w:rPr>
      <w:rFonts w:cs="OpenSymbol"/>
    </w:rPr>
  </w:style>
  <w:style w:type="character" w:customStyle="1" w:styleId="ListLabel416">
    <w:name w:val="ListLabel 416"/>
    <w:rPr>
      <w:rFonts w:cs="OpenSymbol"/>
    </w:rPr>
  </w:style>
  <w:style w:type="character" w:customStyle="1" w:styleId="ListLabel417">
    <w:name w:val="ListLabel 417"/>
    <w:rPr>
      <w:rFonts w:cs="OpenSymbol"/>
    </w:rPr>
  </w:style>
  <w:style w:type="character" w:customStyle="1" w:styleId="ListLabel418">
    <w:name w:val="ListLabel 418"/>
  </w:style>
  <w:style w:type="character" w:customStyle="1" w:styleId="ListLabel419">
    <w:name w:val="ListLabel 419"/>
    <w:rPr>
      <w:rFonts w:cs="OpenSymbol"/>
    </w:rPr>
  </w:style>
  <w:style w:type="character" w:customStyle="1" w:styleId="ListLabel420">
    <w:name w:val="ListLabel 420"/>
    <w:rPr>
      <w:rFonts w:cs="OpenSymbol"/>
    </w:rPr>
  </w:style>
  <w:style w:type="character" w:customStyle="1" w:styleId="ListLabel421">
    <w:name w:val="ListLabel 421"/>
    <w:rPr>
      <w:rFonts w:cs="OpenSymbol"/>
    </w:rPr>
  </w:style>
  <w:style w:type="character" w:customStyle="1" w:styleId="ListLabel422">
    <w:name w:val="ListLabel 422"/>
    <w:rPr>
      <w:rFonts w:cs="OpenSymbol"/>
    </w:rPr>
  </w:style>
  <w:style w:type="character" w:customStyle="1" w:styleId="ListLabel423">
    <w:name w:val="ListLabel 423"/>
    <w:rPr>
      <w:rFonts w:cs="OpenSymbol"/>
    </w:rPr>
  </w:style>
  <w:style w:type="character" w:customStyle="1" w:styleId="ListLabel424">
    <w:name w:val="ListLabel 424"/>
    <w:rPr>
      <w:rFonts w:cs="OpenSymbol"/>
    </w:rPr>
  </w:style>
  <w:style w:type="character" w:customStyle="1" w:styleId="ListLabel425">
    <w:name w:val="ListLabel 425"/>
    <w:rPr>
      <w:rFonts w:cs="OpenSymbol"/>
    </w:rPr>
  </w:style>
  <w:style w:type="character" w:customStyle="1" w:styleId="ListLabel426">
    <w:name w:val="ListLabel 426"/>
    <w:rPr>
      <w:rFonts w:cs="OpenSymbol"/>
    </w:rPr>
  </w:style>
  <w:style w:type="character" w:customStyle="1" w:styleId="ListLabel427">
    <w:name w:val="ListLabel 427"/>
    <w:rPr>
      <w:rFonts w:cs="OpenSymbol"/>
    </w:rPr>
  </w:style>
  <w:style w:type="character" w:customStyle="1" w:styleId="ListLabel428">
    <w:name w:val="ListLabel 428"/>
    <w:rPr>
      <w:rFonts w:cs="OpenSymbol"/>
    </w:rPr>
  </w:style>
  <w:style w:type="character" w:customStyle="1" w:styleId="ListLabel429">
    <w:name w:val="ListLabel 429"/>
    <w:rPr>
      <w:rFonts w:cs="OpenSymbol"/>
    </w:rPr>
  </w:style>
  <w:style w:type="character" w:customStyle="1" w:styleId="ListLabel430">
    <w:name w:val="ListLabel 430"/>
    <w:rPr>
      <w:rFonts w:cs="OpenSymbol"/>
    </w:rPr>
  </w:style>
  <w:style w:type="character" w:customStyle="1" w:styleId="ListLabel431">
    <w:name w:val="ListLabel 431"/>
    <w:rPr>
      <w:rFonts w:cs="OpenSymbol"/>
    </w:rPr>
  </w:style>
  <w:style w:type="character" w:customStyle="1" w:styleId="ListLabel432">
    <w:name w:val="ListLabel 432"/>
    <w:rPr>
      <w:rFonts w:cs="OpenSymbol"/>
    </w:rPr>
  </w:style>
  <w:style w:type="character" w:customStyle="1" w:styleId="ListLabel433">
    <w:name w:val="ListLabel 433"/>
    <w:rPr>
      <w:rFonts w:cs="OpenSymbol"/>
    </w:rPr>
  </w:style>
  <w:style w:type="character" w:customStyle="1" w:styleId="ListLabel434">
    <w:name w:val="ListLabel 434"/>
    <w:rPr>
      <w:rFonts w:cs="OpenSymbol"/>
    </w:rPr>
  </w:style>
  <w:style w:type="character" w:customStyle="1" w:styleId="ListLabel435">
    <w:name w:val="ListLabel 435"/>
    <w:rPr>
      <w:rFonts w:cs="Open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</w:style>
  <w:style w:type="character" w:customStyle="1" w:styleId="ListLabel443">
    <w:name w:val="ListLabel 443"/>
    <w:rPr>
      <w:rFonts w:cs="OpenSymbol"/>
    </w:rPr>
  </w:style>
  <w:style w:type="character" w:customStyle="1" w:styleId="ListLabel444">
    <w:name w:val="ListLabel 444"/>
    <w:rPr>
      <w:rFonts w:cs="OpenSymbol"/>
    </w:rPr>
  </w:style>
  <w:style w:type="character" w:customStyle="1" w:styleId="ListLabel445">
    <w:name w:val="ListLabel 445"/>
    <w:rPr>
      <w:rFonts w:cs="OpenSymbol"/>
    </w:rPr>
  </w:style>
  <w:style w:type="character" w:customStyle="1" w:styleId="ListLabel446">
    <w:name w:val="ListLabel 446"/>
    <w:rPr>
      <w:rFonts w:cs="OpenSymbol"/>
    </w:rPr>
  </w:style>
  <w:style w:type="character" w:customStyle="1" w:styleId="ListLabel447">
    <w:name w:val="ListLabel 447"/>
    <w:rPr>
      <w:rFonts w:cs="OpenSymbol"/>
    </w:rPr>
  </w:style>
  <w:style w:type="character" w:customStyle="1" w:styleId="ListLabel448">
    <w:name w:val="ListLabel 448"/>
    <w:rPr>
      <w:rFonts w:cs="OpenSymbol"/>
    </w:rPr>
  </w:style>
  <w:style w:type="character" w:customStyle="1" w:styleId="ListLabel449">
    <w:name w:val="ListLabel 449"/>
    <w:rPr>
      <w:rFonts w:cs="OpenSymbol"/>
    </w:rPr>
  </w:style>
  <w:style w:type="character" w:customStyle="1" w:styleId="ListLabel450">
    <w:name w:val="ListLabel 450"/>
    <w:rPr>
      <w:rFonts w:cs="OpenSymbol"/>
    </w:rPr>
  </w:style>
  <w:style w:type="character" w:customStyle="1" w:styleId="ListLabel451">
    <w:name w:val="ListLabel 451"/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cs="OpenSymbol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cs="OpenSymbol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cs="OpenSymbol"/>
    </w:rPr>
  </w:style>
  <w:style w:type="character" w:customStyle="1" w:styleId="ListLabel463">
    <w:name w:val="ListLabel 463"/>
    <w:rPr>
      <w:rFonts w:cs="OpenSymbol"/>
    </w:rPr>
  </w:style>
  <w:style w:type="character" w:customStyle="1" w:styleId="ListLabel464">
    <w:name w:val="ListLabel 464"/>
    <w:rPr>
      <w:rFonts w:cs="OpenSymbol"/>
    </w:rPr>
  </w:style>
  <w:style w:type="character" w:customStyle="1" w:styleId="ListLabel465">
    <w:name w:val="ListLabel 465"/>
    <w:rPr>
      <w:rFonts w:cs="OpenSymbol"/>
    </w:rPr>
  </w:style>
  <w:style w:type="character" w:customStyle="1" w:styleId="ListLabel466">
    <w:name w:val="ListLabel 466"/>
    <w:rPr>
      <w:rFonts w:cs="OpenSymbol"/>
    </w:rPr>
  </w:style>
  <w:style w:type="character" w:customStyle="1" w:styleId="ListLabel467">
    <w:name w:val="ListLabel 467"/>
    <w:rPr>
      <w:rFonts w:cs="OpenSymbol"/>
    </w:rPr>
  </w:style>
  <w:style w:type="character" w:customStyle="1" w:styleId="ListLabel468">
    <w:name w:val="ListLabel 468"/>
    <w:rPr>
      <w:rFonts w:cs="OpenSymbol"/>
    </w:rPr>
  </w:style>
  <w:style w:type="character" w:customStyle="1" w:styleId="ListLabel469">
    <w:name w:val="ListLabel 469"/>
    <w:rPr>
      <w:rFonts w:cs="OpenSymbol"/>
    </w:rPr>
  </w:style>
  <w:style w:type="character" w:customStyle="1" w:styleId="ListLabel470">
    <w:name w:val="ListLabel 470"/>
    <w:rPr>
      <w:rFonts w:cs="OpenSymbol"/>
    </w:rPr>
  </w:style>
  <w:style w:type="character" w:customStyle="1" w:styleId="ListLabel471">
    <w:name w:val="ListLabel 471"/>
    <w:rPr>
      <w:rFonts w:cs="OpenSymbol"/>
    </w:rPr>
  </w:style>
  <w:style w:type="character" w:customStyle="1" w:styleId="ListLabel472">
    <w:name w:val="ListLabel 472"/>
    <w:rPr>
      <w:rFonts w:cs="OpenSymbol"/>
    </w:rPr>
  </w:style>
  <w:style w:type="character" w:customStyle="1" w:styleId="ListLabel473">
    <w:name w:val="ListLabel 473"/>
    <w:rPr>
      <w:rFonts w:cs="OpenSymbol"/>
    </w:rPr>
  </w:style>
  <w:style w:type="character" w:customStyle="1" w:styleId="ListLabel474">
    <w:name w:val="ListLabel 474"/>
    <w:rPr>
      <w:rFonts w:cs="OpenSymbol"/>
    </w:rPr>
  </w:style>
  <w:style w:type="character" w:customStyle="1" w:styleId="ListLabel475">
    <w:name w:val="ListLabel 475"/>
    <w:rPr>
      <w:rFonts w:cs="OpenSymbol"/>
    </w:rPr>
  </w:style>
  <w:style w:type="character" w:customStyle="1" w:styleId="ListLabel476">
    <w:name w:val="ListLabel 476"/>
    <w:rPr>
      <w:rFonts w:cs="OpenSymbol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cs="OpenSymbol"/>
    </w:rPr>
  </w:style>
  <w:style w:type="character" w:customStyle="1" w:styleId="ListLabel481">
    <w:name w:val="ListLabel 481"/>
    <w:rPr>
      <w:rFonts w:cs="OpenSymbol"/>
    </w:rPr>
  </w:style>
  <w:style w:type="character" w:customStyle="1" w:styleId="ListLabel482">
    <w:name w:val="ListLabel 482"/>
    <w:rPr>
      <w:rFonts w:cs="OpenSymbol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484">
    <w:name w:val="ListLabel 484"/>
    <w:rPr>
      <w:rFonts w:cs="OpenSymbol"/>
    </w:rPr>
  </w:style>
  <w:style w:type="character" w:customStyle="1" w:styleId="ListLabel485">
    <w:name w:val="ListLabel 485"/>
    <w:rPr>
      <w:rFonts w:cs="OpenSymbol"/>
    </w:rPr>
  </w:style>
  <w:style w:type="character" w:customStyle="1" w:styleId="ListLabel486">
    <w:name w:val="ListLabel 486"/>
    <w:rPr>
      <w:rFonts w:cs="OpenSymbol"/>
    </w:rPr>
  </w:style>
  <w:style w:type="character" w:customStyle="1" w:styleId="ListLabel487">
    <w:name w:val="ListLabel 487"/>
  </w:style>
  <w:style w:type="character" w:customStyle="1" w:styleId="ListLabel488">
    <w:name w:val="ListLabel 488"/>
    <w:rPr>
      <w:rFonts w:cs="OpenSymbol"/>
    </w:rPr>
  </w:style>
  <w:style w:type="character" w:customStyle="1" w:styleId="ListLabel489">
    <w:name w:val="ListLabel 489"/>
    <w:rPr>
      <w:rFonts w:cs="OpenSymbol"/>
    </w:rPr>
  </w:style>
  <w:style w:type="character" w:customStyle="1" w:styleId="ListLabel490">
    <w:name w:val="ListLabel 490"/>
    <w:rPr>
      <w:rFonts w:cs="OpenSymbol"/>
    </w:rPr>
  </w:style>
  <w:style w:type="character" w:customStyle="1" w:styleId="ListLabel491">
    <w:name w:val="ListLabel 491"/>
    <w:rPr>
      <w:rFonts w:cs="OpenSymbol"/>
    </w:rPr>
  </w:style>
  <w:style w:type="character" w:customStyle="1" w:styleId="ListLabel492">
    <w:name w:val="ListLabel 492"/>
    <w:rPr>
      <w:rFonts w:cs="OpenSymbol"/>
    </w:rPr>
  </w:style>
  <w:style w:type="character" w:customStyle="1" w:styleId="ListLabel493">
    <w:name w:val="ListLabel 493"/>
    <w:rPr>
      <w:rFonts w:cs="OpenSymbol"/>
    </w:rPr>
  </w:style>
  <w:style w:type="character" w:customStyle="1" w:styleId="ListLabel494">
    <w:name w:val="ListLabel 494"/>
    <w:rPr>
      <w:rFonts w:cs="OpenSymbol"/>
    </w:rPr>
  </w:style>
  <w:style w:type="character" w:customStyle="1" w:styleId="ListLabel495">
    <w:name w:val="ListLabel 495"/>
    <w:rPr>
      <w:rFonts w:cs="OpenSymbol"/>
    </w:rPr>
  </w:style>
  <w:style w:type="character" w:customStyle="1" w:styleId="ListLabel496">
    <w:name w:val="ListLabel 496"/>
  </w:style>
  <w:style w:type="character" w:customStyle="1" w:styleId="ListLabel497">
    <w:name w:val="ListLabel 497"/>
    <w:rPr>
      <w:rFonts w:cs="OpenSymbol"/>
    </w:rPr>
  </w:style>
  <w:style w:type="character" w:customStyle="1" w:styleId="ListLabel498">
    <w:name w:val="ListLabel 498"/>
    <w:rPr>
      <w:rFonts w:cs="OpenSymbol"/>
    </w:rPr>
  </w:style>
  <w:style w:type="character" w:customStyle="1" w:styleId="ListLabel499">
    <w:name w:val="ListLabel 499"/>
    <w:rPr>
      <w:rFonts w:cs="OpenSymbol"/>
    </w:rPr>
  </w:style>
  <w:style w:type="character" w:customStyle="1" w:styleId="ListLabel500">
    <w:name w:val="ListLabel 500"/>
    <w:rPr>
      <w:rFonts w:cs="OpenSymbol"/>
    </w:rPr>
  </w:style>
  <w:style w:type="character" w:customStyle="1" w:styleId="ListLabel501">
    <w:name w:val="ListLabel 501"/>
    <w:rPr>
      <w:rFonts w:cs="OpenSymbol"/>
    </w:rPr>
  </w:style>
  <w:style w:type="character" w:customStyle="1" w:styleId="ListLabel502">
    <w:name w:val="ListLabel 502"/>
    <w:rPr>
      <w:rFonts w:cs="OpenSymbol"/>
    </w:rPr>
  </w:style>
  <w:style w:type="character" w:customStyle="1" w:styleId="ListLabel503">
    <w:name w:val="ListLabel 503"/>
    <w:rPr>
      <w:rFonts w:cs="OpenSymbol"/>
    </w:rPr>
  </w:style>
  <w:style w:type="character" w:customStyle="1" w:styleId="ListLabel504">
    <w:name w:val="ListLabel 504"/>
    <w:rPr>
      <w:rFonts w:cs="OpenSymbol"/>
    </w:rPr>
  </w:style>
  <w:style w:type="character" w:customStyle="1" w:styleId="ListLabel505">
    <w:name w:val="ListLabel 505"/>
  </w:style>
  <w:style w:type="character" w:customStyle="1" w:styleId="ListLabel506">
    <w:name w:val="ListLabel 506"/>
    <w:rPr>
      <w:rFonts w:cs="OpenSymbol"/>
    </w:rPr>
  </w:style>
  <w:style w:type="character" w:customStyle="1" w:styleId="ListLabel507">
    <w:name w:val="ListLabel 507"/>
    <w:rPr>
      <w:rFonts w:cs="OpenSymbol"/>
    </w:rPr>
  </w:style>
  <w:style w:type="character" w:customStyle="1" w:styleId="ListLabel508">
    <w:name w:val="ListLabel 508"/>
    <w:rPr>
      <w:rFonts w:cs="OpenSymbol"/>
    </w:rPr>
  </w:style>
  <w:style w:type="character" w:customStyle="1" w:styleId="ListLabel509">
    <w:name w:val="ListLabel 509"/>
    <w:rPr>
      <w:rFonts w:cs="OpenSymbol"/>
    </w:rPr>
  </w:style>
  <w:style w:type="character" w:customStyle="1" w:styleId="ListLabel510">
    <w:name w:val="ListLabel 510"/>
    <w:rPr>
      <w:rFonts w:cs="OpenSymbol"/>
    </w:rPr>
  </w:style>
  <w:style w:type="character" w:customStyle="1" w:styleId="ListLabel511">
    <w:name w:val="ListLabel 511"/>
    <w:rPr>
      <w:rFonts w:cs="OpenSymbol"/>
    </w:rPr>
  </w:style>
  <w:style w:type="character" w:customStyle="1" w:styleId="ListLabel512">
    <w:name w:val="ListLabel 512"/>
    <w:rPr>
      <w:rFonts w:cs="OpenSymbol"/>
    </w:rPr>
  </w:style>
  <w:style w:type="character" w:customStyle="1" w:styleId="ListLabel513">
    <w:name w:val="ListLabel 513"/>
    <w:rPr>
      <w:rFonts w:cs="OpenSymbol"/>
    </w:rPr>
  </w:style>
  <w:style w:type="character" w:customStyle="1" w:styleId="ListLabel514">
    <w:name w:val="ListLabel 514"/>
    <w:rPr>
      <w:rFonts w:cs="OpenSymbol"/>
    </w:rPr>
  </w:style>
  <w:style w:type="character" w:customStyle="1" w:styleId="ListLabel515">
    <w:name w:val="ListLabel 515"/>
    <w:rPr>
      <w:rFonts w:cs="OpenSymbol"/>
    </w:rPr>
  </w:style>
  <w:style w:type="character" w:customStyle="1" w:styleId="ListLabel516">
    <w:name w:val="ListLabel 516"/>
    <w:rPr>
      <w:rFonts w:cs="OpenSymbol"/>
    </w:rPr>
  </w:style>
  <w:style w:type="character" w:customStyle="1" w:styleId="ListLabel517">
    <w:name w:val="ListLabel 517"/>
    <w:rPr>
      <w:rFonts w:cs="OpenSymbol"/>
    </w:rPr>
  </w:style>
  <w:style w:type="character" w:customStyle="1" w:styleId="ListLabel518">
    <w:name w:val="ListLabel 518"/>
    <w:rPr>
      <w:rFonts w:cs="OpenSymbol"/>
    </w:rPr>
  </w:style>
  <w:style w:type="character" w:customStyle="1" w:styleId="ListLabel519">
    <w:name w:val="ListLabel 519"/>
    <w:rPr>
      <w:rFonts w:cs="OpenSymbol"/>
    </w:rPr>
  </w:style>
  <w:style w:type="character" w:customStyle="1" w:styleId="ListLabel520">
    <w:name w:val="ListLabel 520"/>
    <w:rPr>
      <w:rFonts w:cs="OpenSymbol"/>
    </w:rPr>
  </w:style>
  <w:style w:type="character" w:customStyle="1" w:styleId="ListLabel521">
    <w:name w:val="ListLabel 521"/>
    <w:rPr>
      <w:rFonts w:cs="OpenSymbol"/>
    </w:rPr>
  </w:style>
  <w:style w:type="character" w:customStyle="1" w:styleId="ListLabel522">
    <w:name w:val="ListLabel 522"/>
    <w:rPr>
      <w:rFonts w:cs="OpenSymbol"/>
    </w:rPr>
  </w:style>
  <w:style w:type="character" w:customStyle="1" w:styleId="ListLabel523">
    <w:name w:val="ListLabel 523"/>
    <w:rPr>
      <w:rFonts w:cs="OpenSymbol"/>
      <w:sz w:val="20"/>
    </w:rPr>
  </w:style>
  <w:style w:type="character" w:customStyle="1" w:styleId="ListLabel524">
    <w:name w:val="ListLabel 524"/>
    <w:rPr>
      <w:rFonts w:cs="OpenSymbol"/>
    </w:rPr>
  </w:style>
  <w:style w:type="character" w:customStyle="1" w:styleId="ListLabel525">
    <w:name w:val="ListLabel 525"/>
    <w:rPr>
      <w:rFonts w:cs="OpenSymbol"/>
    </w:rPr>
  </w:style>
  <w:style w:type="character" w:customStyle="1" w:styleId="ListLabel526">
    <w:name w:val="ListLabel 526"/>
    <w:rPr>
      <w:rFonts w:cs="OpenSymbol"/>
    </w:rPr>
  </w:style>
  <w:style w:type="character" w:customStyle="1" w:styleId="ListLabel527">
    <w:name w:val="ListLabel 527"/>
    <w:rPr>
      <w:rFonts w:cs="OpenSymbol"/>
    </w:rPr>
  </w:style>
  <w:style w:type="character" w:customStyle="1" w:styleId="ListLabel528">
    <w:name w:val="ListLabel 528"/>
    <w:rPr>
      <w:rFonts w:cs="OpenSymbol"/>
    </w:rPr>
  </w:style>
  <w:style w:type="character" w:customStyle="1" w:styleId="ListLabel529">
    <w:name w:val="ListLabel 529"/>
    <w:rPr>
      <w:rFonts w:cs="OpenSymbol"/>
    </w:rPr>
  </w:style>
  <w:style w:type="character" w:customStyle="1" w:styleId="ListLabel530">
    <w:name w:val="ListLabel 530"/>
    <w:rPr>
      <w:rFonts w:cs="OpenSymbol"/>
    </w:rPr>
  </w:style>
  <w:style w:type="character" w:customStyle="1" w:styleId="ListLabel531">
    <w:name w:val="ListLabel 531"/>
    <w:rPr>
      <w:rFonts w:cs="OpenSymbol"/>
    </w:rPr>
  </w:style>
  <w:style w:type="character" w:customStyle="1" w:styleId="ListLabel532">
    <w:name w:val="ListLabel 532"/>
    <w:rPr>
      <w:rFonts w:cs="OpenSymbol"/>
      <w:sz w:val="20"/>
    </w:rPr>
  </w:style>
  <w:style w:type="character" w:customStyle="1" w:styleId="ListLabel533">
    <w:name w:val="ListLabel 533"/>
    <w:rPr>
      <w:rFonts w:cs="OpenSymbol"/>
    </w:rPr>
  </w:style>
  <w:style w:type="character" w:customStyle="1" w:styleId="ListLabel534">
    <w:name w:val="ListLabel 534"/>
    <w:rPr>
      <w:rFonts w:cs="OpenSymbol"/>
    </w:rPr>
  </w:style>
  <w:style w:type="character" w:customStyle="1" w:styleId="ListLabel535">
    <w:name w:val="ListLabel 535"/>
    <w:rPr>
      <w:rFonts w:cs="OpenSymbol"/>
    </w:rPr>
  </w:style>
  <w:style w:type="character" w:customStyle="1" w:styleId="ListLabel536">
    <w:name w:val="ListLabel 536"/>
    <w:rPr>
      <w:rFonts w:cs="OpenSymbol"/>
    </w:rPr>
  </w:style>
  <w:style w:type="character" w:customStyle="1" w:styleId="ListLabel537">
    <w:name w:val="ListLabel 537"/>
    <w:rPr>
      <w:rFonts w:cs="OpenSymbol"/>
    </w:rPr>
  </w:style>
  <w:style w:type="character" w:customStyle="1" w:styleId="ListLabel538">
    <w:name w:val="ListLabel 538"/>
    <w:rPr>
      <w:rFonts w:cs="OpenSymbol"/>
    </w:rPr>
  </w:style>
  <w:style w:type="character" w:customStyle="1" w:styleId="ListLabel539">
    <w:name w:val="ListLabel 539"/>
    <w:rPr>
      <w:rFonts w:cs="OpenSymbol"/>
    </w:rPr>
  </w:style>
  <w:style w:type="character" w:customStyle="1" w:styleId="ListLabel540">
    <w:name w:val="ListLabel 540"/>
    <w:rPr>
      <w:rFonts w:cs="OpenSymbol"/>
    </w:rPr>
  </w:style>
  <w:style w:type="character" w:customStyle="1" w:styleId="ListLabel541">
    <w:name w:val="ListLabel 541"/>
    <w:rPr>
      <w:rFonts w:cs="OpenSymbol"/>
      <w:sz w:val="20"/>
    </w:rPr>
  </w:style>
  <w:style w:type="character" w:customStyle="1" w:styleId="ListLabel542">
    <w:name w:val="ListLabel 542"/>
    <w:rPr>
      <w:rFonts w:cs="OpenSymbol"/>
    </w:rPr>
  </w:style>
  <w:style w:type="character" w:customStyle="1" w:styleId="ListLabel543">
    <w:name w:val="ListLabel 543"/>
    <w:rPr>
      <w:rFonts w:cs="OpenSymbol"/>
    </w:rPr>
  </w:style>
  <w:style w:type="character" w:customStyle="1" w:styleId="ListLabel544">
    <w:name w:val="ListLabel 544"/>
    <w:rPr>
      <w:rFonts w:cs="OpenSymbol"/>
    </w:rPr>
  </w:style>
  <w:style w:type="character" w:customStyle="1" w:styleId="ListLabel545">
    <w:name w:val="ListLabel 545"/>
    <w:rPr>
      <w:rFonts w:cs="OpenSymbol"/>
    </w:rPr>
  </w:style>
  <w:style w:type="character" w:customStyle="1" w:styleId="ListLabel546">
    <w:name w:val="ListLabel 546"/>
    <w:rPr>
      <w:rFonts w:cs="OpenSymbol"/>
    </w:rPr>
  </w:style>
  <w:style w:type="character" w:customStyle="1" w:styleId="ListLabel547">
    <w:name w:val="ListLabel 547"/>
    <w:rPr>
      <w:rFonts w:cs="OpenSymbol"/>
    </w:rPr>
  </w:style>
  <w:style w:type="character" w:customStyle="1" w:styleId="ListLabel548">
    <w:name w:val="ListLabel 548"/>
    <w:rPr>
      <w:rFonts w:cs="OpenSymbol"/>
    </w:rPr>
  </w:style>
  <w:style w:type="character" w:customStyle="1" w:styleId="ListLabel549">
    <w:name w:val="ListLabel 549"/>
    <w:rPr>
      <w:rFonts w:cs="OpenSymbol"/>
    </w:rPr>
  </w:style>
  <w:style w:type="character" w:customStyle="1" w:styleId="ListLabel550">
    <w:name w:val="ListLabel 550"/>
    <w:rPr>
      <w:rFonts w:cs="OpenSymbol"/>
      <w:sz w:val="20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Open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Open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  <w:rPr>
      <w:rFonts w:cs="OpenSymbol"/>
      <w:sz w:val="20"/>
    </w:rPr>
  </w:style>
  <w:style w:type="character" w:customStyle="1" w:styleId="ListLabel560">
    <w:name w:val="ListLabel 560"/>
    <w:rPr>
      <w:rFonts w:cs="OpenSymbol"/>
    </w:rPr>
  </w:style>
  <w:style w:type="character" w:customStyle="1" w:styleId="ListLabel561">
    <w:name w:val="ListLabel 561"/>
    <w:rPr>
      <w:rFonts w:cs="OpenSymbol"/>
    </w:rPr>
  </w:style>
  <w:style w:type="character" w:customStyle="1" w:styleId="ListLabel562">
    <w:name w:val="ListLabel 562"/>
    <w:rPr>
      <w:rFonts w:cs="OpenSymbol"/>
    </w:rPr>
  </w:style>
  <w:style w:type="character" w:customStyle="1" w:styleId="ListLabel563">
    <w:name w:val="ListLabel 563"/>
    <w:rPr>
      <w:rFonts w:cs="OpenSymbol"/>
    </w:rPr>
  </w:style>
  <w:style w:type="character" w:customStyle="1" w:styleId="ListLabel564">
    <w:name w:val="ListLabel 564"/>
    <w:rPr>
      <w:rFonts w:cs="OpenSymbol"/>
    </w:rPr>
  </w:style>
  <w:style w:type="character" w:customStyle="1" w:styleId="ListLabel565">
    <w:name w:val="ListLabel 565"/>
    <w:rPr>
      <w:rFonts w:cs="OpenSymbol"/>
    </w:rPr>
  </w:style>
  <w:style w:type="character" w:customStyle="1" w:styleId="ListLabel566">
    <w:name w:val="ListLabel 566"/>
    <w:rPr>
      <w:rFonts w:cs="OpenSymbol"/>
    </w:rPr>
  </w:style>
  <w:style w:type="character" w:customStyle="1" w:styleId="ListLabel567">
    <w:name w:val="ListLabel 567"/>
    <w:rPr>
      <w:rFonts w:cs="OpenSymbol"/>
    </w:rPr>
  </w:style>
  <w:style w:type="character" w:customStyle="1" w:styleId="ListLabel568">
    <w:name w:val="ListLabel 568"/>
    <w:rPr>
      <w:rFonts w:cs="OpenSymbol"/>
      <w:sz w:val="20"/>
    </w:rPr>
  </w:style>
  <w:style w:type="character" w:customStyle="1" w:styleId="ListLabel569">
    <w:name w:val="ListLabel 569"/>
    <w:rPr>
      <w:rFonts w:cs="OpenSymbol"/>
    </w:rPr>
  </w:style>
  <w:style w:type="character" w:customStyle="1" w:styleId="ListLabel570">
    <w:name w:val="ListLabel 570"/>
    <w:rPr>
      <w:rFonts w:cs="OpenSymbol"/>
    </w:rPr>
  </w:style>
  <w:style w:type="character" w:customStyle="1" w:styleId="ListLabel571">
    <w:name w:val="ListLabel 571"/>
    <w:rPr>
      <w:rFonts w:cs="OpenSymbol"/>
    </w:rPr>
  </w:style>
  <w:style w:type="character" w:customStyle="1" w:styleId="ListLabel572">
    <w:name w:val="ListLabel 572"/>
    <w:rPr>
      <w:rFonts w:cs="OpenSymbol"/>
    </w:rPr>
  </w:style>
  <w:style w:type="character" w:customStyle="1" w:styleId="ListLabel573">
    <w:name w:val="ListLabel 573"/>
    <w:rPr>
      <w:rFonts w:cs="OpenSymbol"/>
    </w:rPr>
  </w:style>
  <w:style w:type="character" w:customStyle="1" w:styleId="ListLabel574">
    <w:name w:val="ListLabel 574"/>
    <w:rPr>
      <w:rFonts w:cs="OpenSymbol"/>
    </w:rPr>
  </w:style>
  <w:style w:type="character" w:customStyle="1" w:styleId="ListLabel575">
    <w:name w:val="ListLabel 575"/>
    <w:rPr>
      <w:rFonts w:cs="OpenSymbol"/>
    </w:rPr>
  </w:style>
  <w:style w:type="character" w:customStyle="1" w:styleId="ListLabel576">
    <w:name w:val="ListLabel 576"/>
    <w:rPr>
      <w:rFonts w:cs="OpenSymbol"/>
    </w:rPr>
  </w:style>
  <w:style w:type="character" w:customStyle="1" w:styleId="ListLabel577">
    <w:name w:val="ListLabel 577"/>
    <w:rPr>
      <w:rFonts w:cs="OpenSymbol"/>
      <w:sz w:val="20"/>
    </w:rPr>
  </w:style>
  <w:style w:type="character" w:customStyle="1" w:styleId="ListLabel578">
    <w:name w:val="ListLabel 578"/>
    <w:rPr>
      <w:rFonts w:cs="OpenSymbol"/>
    </w:rPr>
  </w:style>
  <w:style w:type="character" w:customStyle="1" w:styleId="ListLabel579">
    <w:name w:val="ListLabel 579"/>
    <w:rPr>
      <w:rFonts w:cs="OpenSymbol"/>
    </w:rPr>
  </w:style>
  <w:style w:type="character" w:customStyle="1" w:styleId="ListLabel580">
    <w:name w:val="ListLabel 580"/>
    <w:rPr>
      <w:rFonts w:cs="OpenSymbol"/>
    </w:rPr>
  </w:style>
  <w:style w:type="character" w:customStyle="1" w:styleId="ListLabel581">
    <w:name w:val="ListLabel 581"/>
    <w:rPr>
      <w:rFonts w:cs="OpenSymbol"/>
    </w:rPr>
  </w:style>
  <w:style w:type="character" w:customStyle="1" w:styleId="ListLabel582">
    <w:name w:val="ListLabel 582"/>
    <w:rPr>
      <w:rFonts w:cs="OpenSymbol"/>
    </w:rPr>
  </w:style>
  <w:style w:type="character" w:customStyle="1" w:styleId="ListLabel583">
    <w:name w:val="ListLabel 583"/>
    <w:rPr>
      <w:rFonts w:cs="OpenSymbol"/>
    </w:rPr>
  </w:style>
  <w:style w:type="character" w:customStyle="1" w:styleId="ListLabel584">
    <w:name w:val="ListLabel 584"/>
    <w:rPr>
      <w:rFonts w:cs="OpenSymbol"/>
    </w:rPr>
  </w:style>
  <w:style w:type="character" w:customStyle="1" w:styleId="ListLabel585">
    <w:name w:val="ListLabel 585"/>
    <w:rPr>
      <w:rFonts w:cs="OpenSymbol"/>
    </w:rPr>
  </w:style>
  <w:style w:type="character" w:customStyle="1" w:styleId="ListLabel586">
    <w:name w:val="ListLabel 586"/>
    <w:rPr>
      <w:rFonts w:cs="OpenSymbol"/>
    </w:rPr>
  </w:style>
  <w:style w:type="character" w:customStyle="1" w:styleId="ListLabel587">
    <w:name w:val="ListLabel 587"/>
    <w:rPr>
      <w:rFonts w:cs="OpenSymbol"/>
    </w:rPr>
  </w:style>
  <w:style w:type="character" w:customStyle="1" w:styleId="ListLabel588">
    <w:name w:val="ListLabel 588"/>
    <w:rPr>
      <w:rFonts w:cs="OpenSymbol"/>
    </w:rPr>
  </w:style>
  <w:style w:type="character" w:customStyle="1" w:styleId="ListLabel589">
    <w:name w:val="ListLabel 589"/>
    <w:rPr>
      <w:rFonts w:cs="OpenSymbol"/>
    </w:rPr>
  </w:style>
  <w:style w:type="character" w:customStyle="1" w:styleId="ListLabel590">
    <w:name w:val="ListLabel 590"/>
    <w:rPr>
      <w:rFonts w:cs="OpenSymbol"/>
    </w:rPr>
  </w:style>
  <w:style w:type="character" w:customStyle="1" w:styleId="ListLabel591">
    <w:name w:val="ListLabel 591"/>
    <w:rPr>
      <w:rFonts w:cs="OpenSymbol"/>
    </w:rPr>
  </w:style>
  <w:style w:type="character" w:customStyle="1" w:styleId="ListLabel592">
    <w:name w:val="ListLabel 592"/>
    <w:rPr>
      <w:rFonts w:cs="OpenSymbol"/>
    </w:rPr>
  </w:style>
  <w:style w:type="character" w:customStyle="1" w:styleId="ListLabel593">
    <w:name w:val="ListLabel 593"/>
    <w:rPr>
      <w:rFonts w:cs="OpenSymbol"/>
    </w:rPr>
  </w:style>
  <w:style w:type="character" w:customStyle="1" w:styleId="ListLabel594">
    <w:name w:val="ListLabel 594"/>
    <w:rPr>
      <w:rFonts w:cs="OpenSymbol"/>
    </w:rPr>
  </w:style>
  <w:style w:type="character" w:customStyle="1" w:styleId="ListLabel595">
    <w:name w:val="ListLabel 595"/>
    <w:rPr>
      <w:rFonts w:cs="Symbol"/>
    </w:rPr>
  </w:style>
  <w:style w:type="character" w:customStyle="1" w:styleId="ListLabel596">
    <w:name w:val="ListLabel 596"/>
    <w:rPr>
      <w:rFonts w:cs="Symbol"/>
    </w:rPr>
  </w:style>
  <w:style w:type="character" w:customStyle="1" w:styleId="ListLabel597">
    <w:name w:val="ListLabel 597"/>
    <w:rPr>
      <w:rFonts w:cs="Symbol"/>
    </w:rPr>
  </w:style>
  <w:style w:type="character" w:customStyle="1" w:styleId="ListLabel598">
    <w:name w:val="ListLabel 598"/>
    <w:rPr>
      <w:rFonts w:cs="Symbol"/>
    </w:rPr>
  </w:style>
  <w:style w:type="character" w:customStyle="1" w:styleId="ListLabel599">
    <w:name w:val="ListLabel 599"/>
    <w:rPr>
      <w:rFonts w:cs="Symbol"/>
    </w:rPr>
  </w:style>
  <w:style w:type="character" w:customStyle="1" w:styleId="ListLabel600">
    <w:name w:val="ListLabel 600"/>
    <w:rPr>
      <w:rFonts w:cs="Symbol"/>
    </w:rPr>
  </w:style>
  <w:style w:type="character" w:customStyle="1" w:styleId="ListLabel601">
    <w:name w:val="ListLabel 601"/>
  </w:style>
  <w:style w:type="character" w:customStyle="1" w:styleId="ListLabel602">
    <w:name w:val="ListLabel 602"/>
    <w:rPr>
      <w:rFonts w:cs="OpenSymbol"/>
    </w:rPr>
  </w:style>
  <w:style w:type="character" w:customStyle="1" w:styleId="ListLabel603">
    <w:name w:val="ListLabel 603"/>
    <w:rPr>
      <w:rFonts w:cs="OpenSymbol"/>
    </w:rPr>
  </w:style>
  <w:style w:type="character" w:customStyle="1" w:styleId="ListLabel604">
    <w:name w:val="ListLabel 604"/>
    <w:rPr>
      <w:rFonts w:cs="OpenSymbol"/>
    </w:rPr>
  </w:style>
  <w:style w:type="character" w:customStyle="1" w:styleId="ListLabel605">
    <w:name w:val="ListLabel 605"/>
    <w:rPr>
      <w:rFonts w:cs="OpenSymbol"/>
    </w:rPr>
  </w:style>
  <w:style w:type="character" w:customStyle="1" w:styleId="ListLabel606">
    <w:name w:val="ListLabel 606"/>
    <w:rPr>
      <w:rFonts w:cs="OpenSymbol"/>
    </w:rPr>
  </w:style>
  <w:style w:type="character" w:customStyle="1" w:styleId="ListLabel607">
    <w:name w:val="ListLabel 607"/>
    <w:rPr>
      <w:rFonts w:cs="OpenSymbol"/>
    </w:rPr>
  </w:style>
  <w:style w:type="character" w:customStyle="1" w:styleId="ListLabel608">
    <w:name w:val="ListLabel 608"/>
    <w:rPr>
      <w:rFonts w:cs="OpenSymbol"/>
    </w:rPr>
  </w:style>
  <w:style w:type="character" w:customStyle="1" w:styleId="ListLabel609">
    <w:name w:val="ListLabel 609"/>
    <w:rPr>
      <w:rFonts w:cs="OpenSymbol"/>
    </w:rPr>
  </w:style>
  <w:style w:type="character" w:customStyle="1" w:styleId="ListLabel610">
    <w:name w:val="ListLabel 610"/>
  </w:style>
  <w:style w:type="character" w:customStyle="1" w:styleId="ListLabel611">
    <w:name w:val="ListLabel 611"/>
    <w:rPr>
      <w:rFonts w:cs="OpenSymbol"/>
    </w:rPr>
  </w:style>
  <w:style w:type="character" w:customStyle="1" w:styleId="ListLabel612">
    <w:name w:val="ListLabel 612"/>
    <w:rPr>
      <w:rFonts w:cs="OpenSymbol"/>
    </w:rPr>
  </w:style>
  <w:style w:type="character" w:customStyle="1" w:styleId="ListLabel613">
    <w:name w:val="ListLabel 613"/>
    <w:rPr>
      <w:rFonts w:cs="OpenSymbol"/>
    </w:rPr>
  </w:style>
  <w:style w:type="character" w:customStyle="1" w:styleId="ListLabel614">
    <w:name w:val="ListLabel 614"/>
    <w:rPr>
      <w:rFonts w:cs="OpenSymbol"/>
    </w:rPr>
  </w:style>
  <w:style w:type="character" w:customStyle="1" w:styleId="ListLabel615">
    <w:name w:val="ListLabel 615"/>
    <w:rPr>
      <w:rFonts w:cs="OpenSymbol"/>
    </w:rPr>
  </w:style>
  <w:style w:type="character" w:customStyle="1" w:styleId="ListLabel616">
    <w:name w:val="ListLabel 616"/>
    <w:rPr>
      <w:rFonts w:cs="OpenSymbol"/>
    </w:rPr>
  </w:style>
  <w:style w:type="character" w:customStyle="1" w:styleId="ListLabel617">
    <w:name w:val="ListLabel 617"/>
    <w:rPr>
      <w:rFonts w:cs="OpenSymbol"/>
    </w:rPr>
  </w:style>
  <w:style w:type="character" w:customStyle="1" w:styleId="ListLabel618">
    <w:name w:val="ListLabel 618"/>
    <w:rPr>
      <w:rFonts w:cs="OpenSymbol"/>
    </w:rPr>
  </w:style>
  <w:style w:type="character" w:customStyle="1" w:styleId="ListLabel619">
    <w:name w:val="ListLabel 619"/>
  </w:style>
  <w:style w:type="character" w:customStyle="1" w:styleId="ListLabel620">
    <w:name w:val="ListLabel 620"/>
    <w:rPr>
      <w:rFonts w:cs="OpenSymbol"/>
    </w:rPr>
  </w:style>
  <w:style w:type="character" w:customStyle="1" w:styleId="ListLabel621">
    <w:name w:val="ListLabel 621"/>
    <w:rPr>
      <w:rFonts w:cs="OpenSymbol"/>
    </w:rPr>
  </w:style>
  <w:style w:type="character" w:customStyle="1" w:styleId="ListLabel622">
    <w:name w:val="ListLabel 622"/>
    <w:rPr>
      <w:rFonts w:cs="OpenSymbol"/>
    </w:rPr>
  </w:style>
  <w:style w:type="character" w:customStyle="1" w:styleId="ListLabel623">
    <w:name w:val="ListLabel 623"/>
    <w:rPr>
      <w:rFonts w:cs="OpenSymbol"/>
    </w:rPr>
  </w:style>
  <w:style w:type="character" w:customStyle="1" w:styleId="ListLabel624">
    <w:name w:val="ListLabel 624"/>
    <w:rPr>
      <w:rFonts w:cs="OpenSymbol"/>
    </w:rPr>
  </w:style>
  <w:style w:type="character" w:customStyle="1" w:styleId="ListLabel625">
    <w:name w:val="ListLabel 625"/>
    <w:rPr>
      <w:rFonts w:cs="OpenSymbol"/>
    </w:rPr>
  </w:style>
  <w:style w:type="character" w:customStyle="1" w:styleId="ListLabel626">
    <w:name w:val="ListLabel 626"/>
    <w:rPr>
      <w:rFonts w:cs="OpenSymbol"/>
    </w:rPr>
  </w:style>
  <w:style w:type="character" w:customStyle="1" w:styleId="ListLabel627">
    <w:name w:val="ListLabel 627"/>
    <w:rPr>
      <w:rFonts w:cs="OpenSymbol"/>
    </w:rPr>
  </w:style>
  <w:style w:type="character" w:customStyle="1" w:styleId="ListLabel628">
    <w:name w:val="ListLabel 628"/>
  </w:style>
  <w:style w:type="character" w:customStyle="1" w:styleId="ListLabel629">
    <w:name w:val="ListLabel 629"/>
    <w:rPr>
      <w:rFonts w:cs="OpenSymbol"/>
    </w:rPr>
  </w:style>
  <w:style w:type="character" w:customStyle="1" w:styleId="ListLabel630">
    <w:name w:val="ListLabel 630"/>
    <w:rPr>
      <w:rFonts w:cs="OpenSymbol"/>
    </w:rPr>
  </w:style>
  <w:style w:type="character" w:customStyle="1" w:styleId="ListLabel631">
    <w:name w:val="ListLabel 631"/>
    <w:rPr>
      <w:rFonts w:cs="OpenSymbol"/>
    </w:rPr>
  </w:style>
  <w:style w:type="character" w:customStyle="1" w:styleId="ListLabel632">
    <w:name w:val="ListLabel 632"/>
    <w:rPr>
      <w:rFonts w:cs="OpenSymbol"/>
    </w:rPr>
  </w:style>
  <w:style w:type="character" w:customStyle="1" w:styleId="ListLabel633">
    <w:name w:val="ListLabel 633"/>
    <w:rPr>
      <w:rFonts w:cs="OpenSymbol"/>
    </w:rPr>
  </w:style>
  <w:style w:type="character" w:customStyle="1" w:styleId="ListLabel634">
    <w:name w:val="ListLabel 634"/>
    <w:rPr>
      <w:rFonts w:cs="OpenSymbol"/>
    </w:rPr>
  </w:style>
  <w:style w:type="character" w:customStyle="1" w:styleId="ListLabel635">
    <w:name w:val="ListLabel 635"/>
    <w:rPr>
      <w:rFonts w:cs="OpenSymbol"/>
    </w:rPr>
  </w:style>
  <w:style w:type="character" w:customStyle="1" w:styleId="ListLabel636">
    <w:name w:val="ListLabel 636"/>
    <w:rPr>
      <w:rFonts w:cs="OpenSymbol"/>
    </w:rPr>
  </w:style>
  <w:style w:type="character" w:customStyle="1" w:styleId="ListLabel637">
    <w:name w:val="ListLabel 637"/>
  </w:style>
  <w:style w:type="character" w:customStyle="1" w:styleId="ListLabel638">
    <w:name w:val="ListLabel 638"/>
    <w:rPr>
      <w:rFonts w:cs="OpenSymbol"/>
    </w:rPr>
  </w:style>
  <w:style w:type="character" w:customStyle="1" w:styleId="ListLabel639">
    <w:name w:val="ListLabel 639"/>
    <w:rPr>
      <w:rFonts w:cs="OpenSymbol"/>
    </w:rPr>
  </w:style>
  <w:style w:type="character" w:customStyle="1" w:styleId="ListLabel640">
    <w:name w:val="ListLabel 640"/>
    <w:rPr>
      <w:rFonts w:cs="OpenSymbol"/>
    </w:rPr>
  </w:style>
  <w:style w:type="character" w:customStyle="1" w:styleId="ListLabel641">
    <w:name w:val="ListLabel 641"/>
    <w:rPr>
      <w:rFonts w:cs="OpenSymbol"/>
    </w:rPr>
  </w:style>
  <w:style w:type="character" w:customStyle="1" w:styleId="ListLabel642">
    <w:name w:val="ListLabel 642"/>
    <w:rPr>
      <w:rFonts w:cs="OpenSymbol"/>
    </w:rPr>
  </w:style>
  <w:style w:type="character" w:customStyle="1" w:styleId="ListLabel643">
    <w:name w:val="ListLabel 643"/>
    <w:rPr>
      <w:rFonts w:cs="OpenSymbol"/>
    </w:rPr>
  </w:style>
  <w:style w:type="character" w:customStyle="1" w:styleId="ListLabel644">
    <w:name w:val="ListLabel 644"/>
    <w:rPr>
      <w:rFonts w:cs="OpenSymbol"/>
    </w:rPr>
  </w:style>
  <w:style w:type="character" w:customStyle="1" w:styleId="ListLabel645">
    <w:name w:val="ListLabel 645"/>
    <w:rPr>
      <w:rFonts w:cs="OpenSymbol"/>
    </w:rPr>
  </w:style>
  <w:style w:type="character" w:customStyle="1" w:styleId="ListLabel646">
    <w:name w:val="ListLabel 646"/>
  </w:style>
  <w:style w:type="character" w:customStyle="1" w:styleId="ListLabel647">
    <w:name w:val="ListLabel 647"/>
    <w:rPr>
      <w:rFonts w:cs="OpenSymbol"/>
    </w:rPr>
  </w:style>
  <w:style w:type="character" w:customStyle="1" w:styleId="ListLabel648">
    <w:name w:val="ListLabel 648"/>
    <w:rPr>
      <w:rFonts w:cs="OpenSymbol"/>
    </w:rPr>
  </w:style>
  <w:style w:type="character" w:customStyle="1" w:styleId="ListLabel649">
    <w:name w:val="ListLabel 649"/>
    <w:rPr>
      <w:rFonts w:cs="OpenSymbol"/>
    </w:rPr>
  </w:style>
  <w:style w:type="character" w:customStyle="1" w:styleId="ListLabel650">
    <w:name w:val="ListLabel 650"/>
    <w:rPr>
      <w:rFonts w:cs="OpenSymbol"/>
    </w:rPr>
  </w:style>
  <w:style w:type="character" w:customStyle="1" w:styleId="ListLabel651">
    <w:name w:val="ListLabel 651"/>
    <w:rPr>
      <w:rFonts w:cs="OpenSymbol"/>
    </w:rPr>
  </w:style>
  <w:style w:type="character" w:customStyle="1" w:styleId="ListLabel652">
    <w:name w:val="ListLabel 652"/>
    <w:rPr>
      <w:rFonts w:cs="OpenSymbol"/>
    </w:rPr>
  </w:style>
  <w:style w:type="character" w:customStyle="1" w:styleId="ListLabel653">
    <w:name w:val="ListLabel 653"/>
    <w:rPr>
      <w:rFonts w:cs="OpenSymbol"/>
    </w:rPr>
  </w:style>
  <w:style w:type="character" w:customStyle="1" w:styleId="ListLabel654">
    <w:name w:val="ListLabel 654"/>
    <w:rPr>
      <w:rFonts w:cs="OpenSymbol"/>
    </w:rPr>
  </w:style>
  <w:style w:type="character" w:customStyle="1" w:styleId="ListLabel655">
    <w:name w:val="ListLabel 655"/>
  </w:style>
  <w:style w:type="character" w:customStyle="1" w:styleId="ListLabel656">
    <w:name w:val="ListLabel 656"/>
    <w:rPr>
      <w:rFonts w:cs="OpenSymbol"/>
    </w:rPr>
  </w:style>
  <w:style w:type="character" w:customStyle="1" w:styleId="ListLabel657">
    <w:name w:val="ListLabel 657"/>
    <w:rPr>
      <w:rFonts w:cs="OpenSymbol"/>
    </w:rPr>
  </w:style>
  <w:style w:type="character" w:customStyle="1" w:styleId="ListLabel658">
    <w:name w:val="ListLabel 658"/>
    <w:rPr>
      <w:rFonts w:cs="OpenSymbol"/>
    </w:rPr>
  </w:style>
  <w:style w:type="character" w:customStyle="1" w:styleId="ListLabel659">
    <w:name w:val="ListLabel 659"/>
    <w:rPr>
      <w:rFonts w:cs="OpenSymbol"/>
    </w:rPr>
  </w:style>
  <w:style w:type="character" w:customStyle="1" w:styleId="ListLabel660">
    <w:name w:val="ListLabel 660"/>
    <w:rPr>
      <w:rFonts w:cs="OpenSymbol"/>
    </w:rPr>
  </w:style>
  <w:style w:type="character" w:customStyle="1" w:styleId="ListLabel661">
    <w:name w:val="ListLabel 661"/>
    <w:rPr>
      <w:rFonts w:cs="OpenSymbol"/>
    </w:rPr>
  </w:style>
  <w:style w:type="character" w:customStyle="1" w:styleId="ListLabel662">
    <w:name w:val="ListLabel 662"/>
    <w:rPr>
      <w:rFonts w:cs="OpenSymbol"/>
    </w:rPr>
  </w:style>
  <w:style w:type="character" w:customStyle="1" w:styleId="ListLabel663">
    <w:name w:val="ListLabel 663"/>
    <w:rPr>
      <w:rFonts w:cs="OpenSymbol"/>
    </w:rPr>
  </w:style>
  <w:style w:type="character" w:customStyle="1" w:styleId="ListLabel664">
    <w:name w:val="ListLabel 664"/>
  </w:style>
  <w:style w:type="character" w:customStyle="1" w:styleId="ListLabel665">
    <w:name w:val="ListLabel 665"/>
    <w:rPr>
      <w:rFonts w:cs="OpenSymbol"/>
    </w:rPr>
  </w:style>
  <w:style w:type="character" w:customStyle="1" w:styleId="ListLabel666">
    <w:name w:val="ListLabel 666"/>
    <w:rPr>
      <w:rFonts w:cs="OpenSymbol"/>
    </w:rPr>
  </w:style>
  <w:style w:type="character" w:customStyle="1" w:styleId="ListLabel667">
    <w:name w:val="ListLabel 667"/>
    <w:rPr>
      <w:rFonts w:cs="OpenSymbol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Open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cs="OpenSymbol"/>
    </w:rPr>
  </w:style>
  <w:style w:type="character" w:customStyle="1" w:styleId="ListLabel673">
    <w:name w:val="ListLabel 673"/>
    <w:rPr>
      <w:rFonts w:cs="OpenSymbol"/>
    </w:rPr>
  </w:style>
  <w:style w:type="character" w:customStyle="1" w:styleId="ListLabel674">
    <w:name w:val="ListLabel 674"/>
    <w:rPr>
      <w:rFonts w:cs="OpenSymbol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cs="OpenSymbol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Open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cs="OpenSymbol"/>
    </w:rPr>
  </w:style>
  <w:style w:type="character" w:customStyle="1" w:styleId="ListLabel682">
    <w:name w:val="ListLabel 682"/>
    <w:rPr>
      <w:rFonts w:cs="OpenSymbol"/>
      <w:sz w:val="20"/>
    </w:rPr>
  </w:style>
  <w:style w:type="character" w:customStyle="1" w:styleId="ListLabel683">
    <w:name w:val="ListLabel 683"/>
    <w:rPr>
      <w:rFonts w:cs="OpenSymbol"/>
    </w:rPr>
  </w:style>
  <w:style w:type="character" w:customStyle="1" w:styleId="ListLabel684">
    <w:name w:val="ListLabel 684"/>
    <w:rPr>
      <w:rFonts w:cs="OpenSymbol"/>
    </w:rPr>
  </w:style>
  <w:style w:type="character" w:customStyle="1" w:styleId="ListLabel685">
    <w:name w:val="ListLabel 685"/>
    <w:rPr>
      <w:rFonts w:cs="OpenSymbol"/>
    </w:rPr>
  </w:style>
  <w:style w:type="character" w:customStyle="1" w:styleId="ListLabel686">
    <w:name w:val="ListLabel 686"/>
    <w:rPr>
      <w:rFonts w:cs="OpenSymbol"/>
    </w:rPr>
  </w:style>
  <w:style w:type="character" w:customStyle="1" w:styleId="ListLabel687">
    <w:name w:val="ListLabel 687"/>
    <w:rPr>
      <w:rFonts w:cs="OpenSymbol"/>
    </w:rPr>
  </w:style>
  <w:style w:type="character" w:customStyle="1" w:styleId="ListLabel688">
    <w:name w:val="ListLabel 688"/>
    <w:rPr>
      <w:rFonts w:cs="OpenSymbol"/>
    </w:rPr>
  </w:style>
  <w:style w:type="character" w:customStyle="1" w:styleId="ListLabel689">
    <w:name w:val="ListLabel 689"/>
    <w:rPr>
      <w:rFonts w:cs="OpenSymbol"/>
    </w:rPr>
  </w:style>
  <w:style w:type="character" w:customStyle="1" w:styleId="ListLabel690">
    <w:name w:val="ListLabel 690"/>
    <w:rPr>
      <w:rFonts w:cs="OpenSymbol"/>
    </w:rPr>
  </w:style>
  <w:style w:type="character" w:customStyle="1" w:styleId="ListLabel691">
    <w:name w:val="ListLabel 691"/>
    <w:rPr>
      <w:rFonts w:cs="OpenSymbol"/>
      <w:sz w:val="20"/>
    </w:rPr>
  </w:style>
  <w:style w:type="character" w:customStyle="1" w:styleId="ListLabel692">
    <w:name w:val="ListLabel 692"/>
    <w:rPr>
      <w:rFonts w:cs="OpenSymbol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cs="OpenSymbol"/>
    </w:rPr>
  </w:style>
  <w:style w:type="character" w:customStyle="1" w:styleId="ListLabel695">
    <w:name w:val="ListLabel 695"/>
    <w:rPr>
      <w:rFonts w:cs="OpenSymbol"/>
    </w:rPr>
  </w:style>
  <w:style w:type="character" w:customStyle="1" w:styleId="ListLabel696">
    <w:name w:val="ListLabel 696"/>
    <w:rPr>
      <w:rFonts w:cs="OpenSymbol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cs="OpenSymbol"/>
    </w:rPr>
  </w:style>
  <w:style w:type="character" w:customStyle="1" w:styleId="ListLabel700">
    <w:name w:val="ListLabel 700"/>
    <w:rPr>
      <w:rFonts w:cs="OpenSymbol"/>
      <w:sz w:val="20"/>
    </w:rPr>
  </w:style>
  <w:style w:type="character" w:customStyle="1" w:styleId="ListLabel701">
    <w:name w:val="ListLabel 701"/>
    <w:rPr>
      <w:rFonts w:cs="OpenSymbol"/>
    </w:rPr>
  </w:style>
  <w:style w:type="character" w:customStyle="1" w:styleId="ListLabel702">
    <w:name w:val="ListLabel 702"/>
    <w:rPr>
      <w:rFonts w:cs="OpenSymbol"/>
    </w:rPr>
  </w:style>
  <w:style w:type="character" w:customStyle="1" w:styleId="ListLabel703">
    <w:name w:val="ListLabel 703"/>
    <w:rPr>
      <w:rFonts w:cs="OpenSymbol"/>
    </w:rPr>
  </w:style>
  <w:style w:type="character" w:customStyle="1" w:styleId="ListLabel704">
    <w:name w:val="ListLabel 704"/>
    <w:rPr>
      <w:rFonts w:cs="OpenSymbol"/>
    </w:rPr>
  </w:style>
  <w:style w:type="character" w:customStyle="1" w:styleId="ListLabel705">
    <w:name w:val="ListLabel 705"/>
    <w:rPr>
      <w:rFonts w:cs="OpenSymbol"/>
    </w:rPr>
  </w:style>
  <w:style w:type="character" w:customStyle="1" w:styleId="ListLabel706">
    <w:name w:val="ListLabel 706"/>
    <w:rPr>
      <w:rFonts w:cs="OpenSymbol"/>
    </w:rPr>
  </w:style>
  <w:style w:type="character" w:customStyle="1" w:styleId="ListLabel707">
    <w:name w:val="ListLabel 707"/>
    <w:rPr>
      <w:rFonts w:cs="OpenSymbol"/>
    </w:rPr>
  </w:style>
  <w:style w:type="character" w:customStyle="1" w:styleId="ListLabel708">
    <w:name w:val="ListLabel 708"/>
    <w:rPr>
      <w:rFonts w:cs="OpenSymbol"/>
    </w:rPr>
  </w:style>
  <w:style w:type="character" w:customStyle="1" w:styleId="ListLabel709">
    <w:name w:val="ListLabel 709"/>
    <w:rPr>
      <w:rFonts w:cs="OpenSymbol"/>
      <w:sz w:val="20"/>
    </w:rPr>
  </w:style>
  <w:style w:type="character" w:customStyle="1" w:styleId="ListLabel710">
    <w:name w:val="ListLabel 710"/>
    <w:rPr>
      <w:rFonts w:cs="OpenSymbol"/>
    </w:rPr>
  </w:style>
  <w:style w:type="character" w:customStyle="1" w:styleId="ListLabel711">
    <w:name w:val="ListLabel 711"/>
    <w:rPr>
      <w:rFonts w:cs="OpenSymbol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cs="OpenSymbol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cs="OpenSymbol"/>
    </w:rPr>
  </w:style>
  <w:style w:type="character" w:customStyle="1" w:styleId="ListLabel718">
    <w:name w:val="ListLabel 718"/>
    <w:rPr>
      <w:rFonts w:cs="OpenSymbol"/>
      <w:sz w:val="20"/>
    </w:rPr>
  </w:style>
  <w:style w:type="character" w:customStyle="1" w:styleId="ListLabel719">
    <w:name w:val="ListLabel 719"/>
    <w:rPr>
      <w:rFonts w:cs="OpenSymbol"/>
    </w:rPr>
  </w:style>
  <w:style w:type="character" w:customStyle="1" w:styleId="ListLabel720">
    <w:name w:val="ListLabel 720"/>
    <w:rPr>
      <w:rFonts w:cs="OpenSymbol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cs="OpenSymbol"/>
    </w:rPr>
  </w:style>
  <w:style w:type="character" w:customStyle="1" w:styleId="ListLabel724">
    <w:name w:val="ListLabel 724"/>
    <w:rPr>
      <w:rFonts w:cs="OpenSymbol"/>
    </w:rPr>
  </w:style>
  <w:style w:type="character" w:customStyle="1" w:styleId="ListLabel725">
    <w:name w:val="ListLabel 725"/>
    <w:rPr>
      <w:rFonts w:cs="OpenSymbol"/>
    </w:rPr>
  </w:style>
  <w:style w:type="character" w:customStyle="1" w:styleId="ListLabel726">
    <w:name w:val="ListLabel 726"/>
    <w:rPr>
      <w:rFonts w:cs="OpenSymbol"/>
    </w:rPr>
  </w:style>
  <w:style w:type="character" w:customStyle="1" w:styleId="ListLabel727">
    <w:name w:val="ListLabel 727"/>
    <w:rPr>
      <w:rFonts w:cs="OpenSymbol"/>
      <w:sz w:val="20"/>
    </w:rPr>
  </w:style>
  <w:style w:type="character" w:customStyle="1" w:styleId="ListLabel728">
    <w:name w:val="ListLabel 728"/>
    <w:rPr>
      <w:rFonts w:cs="OpenSymbol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Open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cs="OpenSymbol"/>
    </w:rPr>
  </w:style>
  <w:style w:type="character" w:customStyle="1" w:styleId="ListLabel735">
    <w:name w:val="ListLabel 735"/>
    <w:rPr>
      <w:rFonts w:cs="OpenSymbol"/>
    </w:rPr>
  </w:style>
  <w:style w:type="character" w:customStyle="1" w:styleId="ListLabel736">
    <w:name w:val="ListLabel 736"/>
    <w:rPr>
      <w:rFonts w:cs="OpenSymbol"/>
      <w:sz w:val="20"/>
    </w:rPr>
  </w:style>
  <w:style w:type="character" w:customStyle="1" w:styleId="ListLabel737">
    <w:name w:val="ListLabel 737"/>
    <w:rPr>
      <w:rFonts w:cs="OpenSymbol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Open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cs="OpenSymbol"/>
    </w:rPr>
  </w:style>
  <w:style w:type="character" w:customStyle="1" w:styleId="ListLabel744">
    <w:name w:val="ListLabel 744"/>
    <w:rPr>
      <w:rFonts w:cs="OpenSymbol"/>
    </w:rPr>
  </w:style>
  <w:style w:type="character" w:customStyle="1" w:styleId="ListLabel745">
    <w:name w:val="ListLabel 745"/>
    <w:rPr>
      <w:rFonts w:cs="OpenSymbol"/>
    </w:rPr>
  </w:style>
  <w:style w:type="character" w:customStyle="1" w:styleId="ListLabel746">
    <w:name w:val="ListLabel 746"/>
    <w:rPr>
      <w:rFonts w:cs="OpenSymbol"/>
    </w:rPr>
  </w:style>
  <w:style w:type="character" w:customStyle="1" w:styleId="ListLabel747">
    <w:name w:val="ListLabel 747"/>
    <w:rPr>
      <w:rFonts w:cs="OpenSymbol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Open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cs="OpenSymbol"/>
    </w:rPr>
  </w:style>
  <w:style w:type="character" w:customStyle="1" w:styleId="ListLabel753">
    <w:name w:val="ListLabel 753"/>
    <w:rPr>
      <w:rFonts w:cs="OpenSymbol"/>
    </w:rPr>
  </w:style>
  <w:style w:type="character" w:customStyle="1" w:styleId="ListLabel754">
    <w:name w:val="ListLabel 754"/>
    <w:rPr>
      <w:rFonts w:cs="Symbol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Symbol"/>
    </w:rPr>
  </w:style>
  <w:style w:type="character" w:customStyle="1" w:styleId="ListLabel757">
    <w:name w:val="ListLabel 757"/>
    <w:rPr>
      <w:rFonts w:cs="Symbol"/>
    </w:rPr>
  </w:style>
  <w:style w:type="character" w:customStyle="1" w:styleId="ListLabel758">
    <w:name w:val="ListLabel 758"/>
    <w:rPr>
      <w:rFonts w:cs="Symbol"/>
    </w:rPr>
  </w:style>
  <w:style w:type="character" w:customStyle="1" w:styleId="ListLabel759">
    <w:name w:val="ListLabel 759"/>
    <w:rPr>
      <w:rFonts w:cs="Symbol"/>
    </w:rPr>
  </w:style>
  <w:style w:type="character" w:customStyle="1" w:styleId="ListLabel760">
    <w:name w:val="ListLabel 760"/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cs="OpenSymbol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</w:rPr>
  </w:style>
  <w:style w:type="character" w:customStyle="1" w:styleId="ListLabel766">
    <w:name w:val="ListLabel 766"/>
    <w:rPr>
      <w:rFonts w:cs="Open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cs="OpenSymbol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rFonts w:cs="OpenSymbol"/>
    </w:rPr>
  </w:style>
  <w:style w:type="character" w:customStyle="1" w:styleId="ListLabel775">
    <w:name w:val="ListLabel 775"/>
    <w:rPr>
      <w:rFonts w:cs="OpenSymbol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cs="OpenSymbol"/>
    </w:rPr>
  </w:style>
  <w:style w:type="character" w:customStyle="1" w:styleId="ListLabel782">
    <w:name w:val="ListLabel 782"/>
    <w:rPr>
      <w:rFonts w:cs="OpenSymbol"/>
    </w:rPr>
  </w:style>
  <w:style w:type="character" w:customStyle="1" w:styleId="ListLabel783">
    <w:name w:val="ListLabel 783"/>
    <w:rPr>
      <w:rFonts w:cs="OpenSymbol"/>
    </w:rPr>
  </w:style>
  <w:style w:type="character" w:customStyle="1" w:styleId="ListLabel784">
    <w:name w:val="ListLabel 784"/>
    <w:rPr>
      <w:rFonts w:cs="OpenSymbol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OpenSymbol"/>
    </w:rPr>
  </w:style>
  <w:style w:type="character" w:customStyle="1" w:styleId="ListLabel787">
    <w:name w:val="ListLabel 787"/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OpenSymbol"/>
    </w:rPr>
  </w:style>
  <w:style w:type="character" w:customStyle="1" w:styleId="ListLabel790">
    <w:name w:val="ListLabel 790"/>
    <w:rPr>
      <w:rFonts w:cs="OpenSymbol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cs="OpenSymbol"/>
    </w:rPr>
  </w:style>
  <w:style w:type="character" w:customStyle="1" w:styleId="ListLabel793">
    <w:name w:val="ListLabel 793"/>
    <w:rPr>
      <w:rFonts w:cs="OpenSymbol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OpenSymbol"/>
    </w:rPr>
  </w:style>
  <w:style w:type="character" w:customStyle="1" w:styleId="ListLabel796">
    <w:name w:val="ListLabel 796"/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OpenSymbol"/>
    </w:rPr>
  </w:style>
  <w:style w:type="character" w:customStyle="1" w:styleId="ListLabel799">
    <w:name w:val="ListLabel 799"/>
    <w:rPr>
      <w:rFonts w:cs="OpenSymbol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cs="OpenSymbol"/>
    </w:rPr>
  </w:style>
  <w:style w:type="character" w:customStyle="1" w:styleId="ListLabel802">
    <w:name w:val="ListLabel 802"/>
    <w:rPr>
      <w:rFonts w:cs="OpenSymbol"/>
    </w:rPr>
  </w:style>
  <w:style w:type="character" w:customStyle="1" w:styleId="ListLabel803">
    <w:name w:val="ListLabel 803"/>
    <w:rPr>
      <w:rFonts w:cs="OpenSymbol"/>
    </w:rPr>
  </w:style>
  <w:style w:type="character" w:customStyle="1" w:styleId="ListLabel804">
    <w:name w:val="ListLabel 804"/>
    <w:rPr>
      <w:rFonts w:cs="OpenSymbol"/>
    </w:rPr>
  </w:style>
  <w:style w:type="character" w:customStyle="1" w:styleId="ListLabel805">
    <w:name w:val="ListLabel 805"/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OpenSymbol"/>
    </w:rPr>
  </w:style>
  <w:style w:type="character" w:customStyle="1" w:styleId="ListLabel808">
    <w:name w:val="ListLabel 808"/>
    <w:rPr>
      <w:rFonts w:cs="OpenSymbol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cs="OpenSymbol"/>
    </w:rPr>
  </w:style>
  <w:style w:type="character" w:customStyle="1" w:styleId="ListLabel811">
    <w:name w:val="ListLabel 811"/>
    <w:rPr>
      <w:rFonts w:cs="OpenSymbol"/>
    </w:rPr>
  </w:style>
  <w:style w:type="character" w:customStyle="1" w:styleId="ListLabel812">
    <w:name w:val="ListLabel 812"/>
    <w:rPr>
      <w:rFonts w:cs="OpenSymbol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</w:style>
  <w:style w:type="character" w:customStyle="1" w:styleId="ListLabel815">
    <w:name w:val="ListLabel 815"/>
    <w:rPr>
      <w:rFonts w:cs="Open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cs="OpenSymbol"/>
    </w:rPr>
  </w:style>
  <w:style w:type="character" w:customStyle="1" w:styleId="ListLabel818">
    <w:name w:val="ListLabel 818"/>
    <w:rPr>
      <w:rFonts w:cs="Open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cs="OpenSymbol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</w:style>
  <w:style w:type="character" w:customStyle="1" w:styleId="ListLabel824">
    <w:name w:val="ListLabel 824"/>
    <w:rPr>
      <w:rFonts w:cs="Open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cs="OpenSymbol"/>
    </w:rPr>
  </w:style>
  <w:style w:type="character" w:customStyle="1" w:styleId="ListLabel827">
    <w:name w:val="ListLabel 827"/>
    <w:rPr>
      <w:rFonts w:cs="Open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rFonts w:cs="OpenSymbol"/>
    </w:rPr>
  </w:style>
  <w:style w:type="character" w:customStyle="1" w:styleId="ListLabel831">
    <w:name w:val="ListLabel 831"/>
    <w:rPr>
      <w:rFonts w:cs="OpenSymbol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Open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cs="OpenSymbol"/>
    </w:rPr>
  </w:style>
  <w:style w:type="character" w:customStyle="1" w:styleId="ListLabel836">
    <w:name w:val="ListLabel 836"/>
    <w:rPr>
      <w:rFonts w:cs="Open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cs="OpenSymbol"/>
    </w:rPr>
  </w:style>
  <w:style w:type="character" w:customStyle="1" w:styleId="ListLabel840">
    <w:name w:val="ListLabel 840"/>
    <w:rPr>
      <w:rFonts w:cs="OpenSymbol"/>
    </w:rPr>
  </w:style>
  <w:style w:type="character" w:customStyle="1" w:styleId="ListLabel841">
    <w:name w:val="ListLabel 841"/>
    <w:rPr>
      <w:rFonts w:cs="OpenSymbol"/>
      <w:sz w:val="20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cs="OpenSymbol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Open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</w:rPr>
  </w:style>
  <w:style w:type="character" w:customStyle="1" w:styleId="ListLabel850">
    <w:name w:val="ListLabel 850"/>
    <w:rPr>
      <w:rFonts w:cs="OpenSymbol"/>
      <w:sz w:val="20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cs="OpenSymbol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Open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rFonts w:cs="OpenSymbol"/>
    </w:rPr>
  </w:style>
  <w:style w:type="character" w:customStyle="1" w:styleId="ListLabel859">
    <w:name w:val="ListLabel 859"/>
    <w:rPr>
      <w:rFonts w:cs="OpenSymbol"/>
      <w:sz w:val="20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cs="OpenSymbol"/>
    </w:rPr>
  </w:style>
  <w:style w:type="character" w:customStyle="1" w:styleId="ListLabel863">
    <w:name w:val="ListLabel 863"/>
    <w:rPr>
      <w:rFonts w:cs="OpenSymbol"/>
    </w:rPr>
  </w:style>
  <w:style w:type="character" w:customStyle="1" w:styleId="ListLabel864">
    <w:name w:val="ListLabel 864"/>
    <w:rPr>
      <w:rFonts w:cs="OpenSymbol"/>
    </w:rPr>
  </w:style>
  <w:style w:type="character" w:customStyle="1" w:styleId="ListLabel865">
    <w:name w:val="ListLabel 865"/>
    <w:rPr>
      <w:rFonts w:cs="OpenSymbol"/>
    </w:rPr>
  </w:style>
  <w:style w:type="character" w:customStyle="1" w:styleId="ListLabel866">
    <w:name w:val="ListLabel 866"/>
    <w:rPr>
      <w:rFonts w:cs="OpenSymbol"/>
    </w:rPr>
  </w:style>
  <w:style w:type="character" w:customStyle="1" w:styleId="ListLabel867">
    <w:name w:val="ListLabel 867"/>
    <w:rPr>
      <w:rFonts w:cs="OpenSymbol"/>
    </w:rPr>
  </w:style>
  <w:style w:type="character" w:customStyle="1" w:styleId="ListLabel868">
    <w:name w:val="ListLabel 868"/>
    <w:rPr>
      <w:rFonts w:cs="OpenSymbol"/>
      <w:sz w:val="20"/>
    </w:rPr>
  </w:style>
  <w:style w:type="character" w:customStyle="1" w:styleId="ListLabel869">
    <w:name w:val="ListLabel 869"/>
    <w:rPr>
      <w:rFonts w:cs="OpenSymbol"/>
    </w:rPr>
  </w:style>
  <w:style w:type="character" w:customStyle="1" w:styleId="ListLabel870">
    <w:name w:val="ListLabel 870"/>
    <w:rPr>
      <w:rFonts w:cs="OpenSymbol"/>
    </w:rPr>
  </w:style>
  <w:style w:type="character" w:customStyle="1" w:styleId="ListLabel871">
    <w:name w:val="ListLabel 871"/>
    <w:rPr>
      <w:rFonts w:cs="OpenSymbol"/>
    </w:rPr>
  </w:style>
  <w:style w:type="character" w:customStyle="1" w:styleId="ListLabel872">
    <w:name w:val="ListLabel 872"/>
    <w:rPr>
      <w:rFonts w:cs="OpenSymbol"/>
    </w:rPr>
  </w:style>
  <w:style w:type="character" w:customStyle="1" w:styleId="ListLabel873">
    <w:name w:val="ListLabel 873"/>
    <w:rPr>
      <w:rFonts w:cs="OpenSymbol"/>
    </w:rPr>
  </w:style>
  <w:style w:type="character" w:customStyle="1" w:styleId="ListLabel874">
    <w:name w:val="ListLabel 874"/>
    <w:rPr>
      <w:rFonts w:cs="OpenSymbol"/>
    </w:rPr>
  </w:style>
  <w:style w:type="character" w:customStyle="1" w:styleId="ListLabel875">
    <w:name w:val="ListLabel 875"/>
    <w:rPr>
      <w:rFonts w:cs="OpenSymbol"/>
    </w:rPr>
  </w:style>
  <w:style w:type="character" w:customStyle="1" w:styleId="ListLabel876">
    <w:name w:val="ListLabel 876"/>
    <w:rPr>
      <w:rFonts w:cs="OpenSymbol"/>
    </w:rPr>
  </w:style>
  <w:style w:type="character" w:customStyle="1" w:styleId="ListLabel877">
    <w:name w:val="ListLabel 877"/>
    <w:rPr>
      <w:rFonts w:cs="OpenSymbol"/>
      <w:sz w:val="20"/>
    </w:rPr>
  </w:style>
  <w:style w:type="character" w:customStyle="1" w:styleId="ListLabel878">
    <w:name w:val="ListLabel 878"/>
    <w:rPr>
      <w:rFonts w:cs="OpenSymbol"/>
    </w:rPr>
  </w:style>
  <w:style w:type="character" w:customStyle="1" w:styleId="ListLabel879">
    <w:name w:val="ListLabel 879"/>
    <w:rPr>
      <w:rFonts w:cs="OpenSymbol"/>
    </w:rPr>
  </w:style>
  <w:style w:type="character" w:customStyle="1" w:styleId="ListLabel880">
    <w:name w:val="ListLabel 880"/>
    <w:rPr>
      <w:rFonts w:cs="OpenSymbol"/>
    </w:rPr>
  </w:style>
  <w:style w:type="character" w:customStyle="1" w:styleId="ListLabel881">
    <w:name w:val="ListLabel 881"/>
    <w:rPr>
      <w:rFonts w:cs="OpenSymbol"/>
    </w:rPr>
  </w:style>
  <w:style w:type="character" w:customStyle="1" w:styleId="ListLabel882">
    <w:name w:val="ListLabel 882"/>
    <w:rPr>
      <w:rFonts w:cs="OpenSymbol"/>
    </w:rPr>
  </w:style>
  <w:style w:type="character" w:customStyle="1" w:styleId="ListLabel883">
    <w:name w:val="ListLabel 883"/>
    <w:rPr>
      <w:rFonts w:cs="OpenSymbol"/>
    </w:rPr>
  </w:style>
  <w:style w:type="character" w:customStyle="1" w:styleId="ListLabel884">
    <w:name w:val="ListLabel 884"/>
    <w:rPr>
      <w:rFonts w:cs="OpenSymbol"/>
    </w:rPr>
  </w:style>
  <w:style w:type="character" w:customStyle="1" w:styleId="ListLabel885">
    <w:name w:val="ListLabel 885"/>
    <w:rPr>
      <w:rFonts w:cs="OpenSymbol"/>
    </w:rPr>
  </w:style>
  <w:style w:type="character" w:customStyle="1" w:styleId="ListLabel886">
    <w:name w:val="ListLabel 886"/>
    <w:rPr>
      <w:rFonts w:cs="OpenSymbol"/>
      <w:sz w:val="20"/>
    </w:rPr>
  </w:style>
  <w:style w:type="character" w:customStyle="1" w:styleId="ListLabel887">
    <w:name w:val="ListLabel 887"/>
    <w:rPr>
      <w:rFonts w:cs="OpenSymbol"/>
    </w:rPr>
  </w:style>
  <w:style w:type="character" w:customStyle="1" w:styleId="ListLabel888">
    <w:name w:val="ListLabel 888"/>
    <w:rPr>
      <w:rFonts w:cs="OpenSymbol"/>
    </w:rPr>
  </w:style>
  <w:style w:type="character" w:customStyle="1" w:styleId="ListLabel889">
    <w:name w:val="ListLabel 889"/>
    <w:rPr>
      <w:rFonts w:cs="OpenSymbol"/>
    </w:rPr>
  </w:style>
  <w:style w:type="character" w:customStyle="1" w:styleId="ListLabel890">
    <w:name w:val="ListLabel 890"/>
    <w:rPr>
      <w:rFonts w:cs="OpenSymbol"/>
    </w:rPr>
  </w:style>
  <w:style w:type="character" w:customStyle="1" w:styleId="ListLabel891">
    <w:name w:val="ListLabel 891"/>
    <w:rPr>
      <w:rFonts w:cs="OpenSymbol"/>
    </w:rPr>
  </w:style>
  <w:style w:type="character" w:customStyle="1" w:styleId="ListLabel892">
    <w:name w:val="ListLabel 892"/>
    <w:rPr>
      <w:rFonts w:cs="OpenSymbol"/>
    </w:rPr>
  </w:style>
  <w:style w:type="character" w:customStyle="1" w:styleId="ListLabel893">
    <w:name w:val="ListLabel 893"/>
    <w:rPr>
      <w:rFonts w:cs="OpenSymbol"/>
    </w:rPr>
  </w:style>
  <w:style w:type="character" w:customStyle="1" w:styleId="ListLabel894">
    <w:name w:val="ListLabel 894"/>
    <w:rPr>
      <w:rFonts w:cs="OpenSymbol"/>
    </w:rPr>
  </w:style>
  <w:style w:type="character" w:customStyle="1" w:styleId="ListLabel895">
    <w:name w:val="ListLabel 895"/>
    <w:rPr>
      <w:rFonts w:cs="OpenSymbol"/>
      <w:sz w:val="20"/>
    </w:rPr>
  </w:style>
  <w:style w:type="character" w:customStyle="1" w:styleId="ListLabel896">
    <w:name w:val="ListLabel 896"/>
    <w:rPr>
      <w:rFonts w:cs="OpenSymbol"/>
    </w:rPr>
  </w:style>
  <w:style w:type="character" w:customStyle="1" w:styleId="ListLabel897">
    <w:name w:val="ListLabel 897"/>
    <w:rPr>
      <w:rFonts w:cs="OpenSymbol"/>
    </w:rPr>
  </w:style>
  <w:style w:type="character" w:customStyle="1" w:styleId="ListLabel898">
    <w:name w:val="ListLabel 898"/>
    <w:rPr>
      <w:rFonts w:cs="OpenSymbol"/>
    </w:rPr>
  </w:style>
  <w:style w:type="character" w:customStyle="1" w:styleId="ListLabel899">
    <w:name w:val="ListLabel 899"/>
    <w:rPr>
      <w:rFonts w:cs="OpenSymbol"/>
    </w:rPr>
  </w:style>
  <w:style w:type="character" w:customStyle="1" w:styleId="ListLabel900">
    <w:name w:val="ListLabel 900"/>
    <w:rPr>
      <w:rFonts w:cs="OpenSymbol"/>
    </w:rPr>
  </w:style>
  <w:style w:type="character" w:customStyle="1" w:styleId="ListLabel901">
    <w:name w:val="ListLabel 901"/>
    <w:rPr>
      <w:rFonts w:cs="OpenSymbol"/>
    </w:rPr>
  </w:style>
  <w:style w:type="character" w:customStyle="1" w:styleId="ListLabel902">
    <w:name w:val="ListLabel 902"/>
    <w:rPr>
      <w:rFonts w:cs="OpenSymbol"/>
    </w:rPr>
  </w:style>
  <w:style w:type="character" w:customStyle="1" w:styleId="ListLabel903">
    <w:name w:val="ListLabel 903"/>
    <w:rPr>
      <w:rFonts w:cs="OpenSymbol"/>
    </w:rPr>
  </w:style>
  <w:style w:type="character" w:customStyle="1" w:styleId="ListLabel904">
    <w:name w:val="ListLabel 904"/>
    <w:rPr>
      <w:rFonts w:cs="OpenSymbol"/>
    </w:rPr>
  </w:style>
  <w:style w:type="character" w:customStyle="1" w:styleId="ListLabel905">
    <w:name w:val="ListLabel 905"/>
    <w:rPr>
      <w:rFonts w:cs="OpenSymbol"/>
    </w:rPr>
  </w:style>
  <w:style w:type="character" w:customStyle="1" w:styleId="ListLabel906">
    <w:name w:val="ListLabel 906"/>
    <w:rPr>
      <w:rFonts w:cs="OpenSymbol"/>
    </w:rPr>
  </w:style>
  <w:style w:type="character" w:customStyle="1" w:styleId="ListLabel907">
    <w:name w:val="ListLabel 907"/>
    <w:rPr>
      <w:rFonts w:cs="OpenSymbol"/>
    </w:rPr>
  </w:style>
  <w:style w:type="character" w:customStyle="1" w:styleId="ListLabel908">
    <w:name w:val="ListLabel 908"/>
    <w:rPr>
      <w:rFonts w:cs="OpenSymbol"/>
    </w:rPr>
  </w:style>
  <w:style w:type="character" w:customStyle="1" w:styleId="ListLabel909">
    <w:name w:val="ListLabel 909"/>
    <w:rPr>
      <w:rFonts w:cs="OpenSymbol"/>
    </w:rPr>
  </w:style>
  <w:style w:type="character" w:customStyle="1" w:styleId="ListLabel910">
    <w:name w:val="ListLabel 910"/>
    <w:rPr>
      <w:rFonts w:cs="OpenSymbol"/>
    </w:rPr>
  </w:style>
  <w:style w:type="character" w:customStyle="1" w:styleId="ListLabel911">
    <w:name w:val="ListLabel 911"/>
    <w:rPr>
      <w:rFonts w:cs="OpenSymbol"/>
    </w:rPr>
  </w:style>
  <w:style w:type="character" w:customStyle="1" w:styleId="ListLabel912">
    <w:name w:val="ListLabel 912"/>
    <w:rPr>
      <w:rFonts w:cs="OpenSymbol"/>
    </w:rPr>
  </w:style>
  <w:style w:type="character" w:customStyle="1" w:styleId="ListLabel913">
    <w:name w:val="ListLabel 913"/>
    <w:rPr>
      <w:rFonts w:cs="Symbol"/>
    </w:rPr>
  </w:style>
  <w:style w:type="character" w:customStyle="1" w:styleId="ListLabel914">
    <w:name w:val="ListLabel 914"/>
    <w:rPr>
      <w:rFonts w:cs="Symbol"/>
    </w:rPr>
  </w:style>
  <w:style w:type="character" w:customStyle="1" w:styleId="ListLabel915">
    <w:name w:val="ListLabel 915"/>
    <w:rPr>
      <w:rFonts w:cs="Symbol"/>
    </w:rPr>
  </w:style>
  <w:style w:type="character" w:customStyle="1" w:styleId="ListLabel916">
    <w:name w:val="ListLabel 916"/>
    <w:rPr>
      <w:rFonts w:cs="Symbol"/>
    </w:rPr>
  </w:style>
  <w:style w:type="character" w:customStyle="1" w:styleId="ListLabel917">
    <w:name w:val="ListLabel 917"/>
    <w:rPr>
      <w:rFonts w:cs="Symbol"/>
    </w:rPr>
  </w:style>
  <w:style w:type="character" w:customStyle="1" w:styleId="ListLabel918">
    <w:name w:val="ListLabel 918"/>
    <w:rPr>
      <w:rFonts w:cs="Symbol"/>
    </w:rPr>
  </w:style>
  <w:style w:type="character" w:customStyle="1" w:styleId="ListLabel919">
    <w:name w:val="ListLabel 919"/>
  </w:style>
  <w:style w:type="character" w:customStyle="1" w:styleId="ListLabel920">
    <w:name w:val="ListLabel 920"/>
    <w:rPr>
      <w:rFonts w:cs="OpenSymbol"/>
    </w:rPr>
  </w:style>
  <w:style w:type="character" w:customStyle="1" w:styleId="ListLabel921">
    <w:name w:val="ListLabel 921"/>
    <w:rPr>
      <w:rFonts w:cs="OpenSymbol"/>
    </w:rPr>
  </w:style>
  <w:style w:type="character" w:customStyle="1" w:styleId="ListLabel922">
    <w:name w:val="ListLabel 922"/>
    <w:rPr>
      <w:rFonts w:cs="OpenSymbol"/>
    </w:rPr>
  </w:style>
  <w:style w:type="character" w:customStyle="1" w:styleId="ListLabel923">
    <w:name w:val="ListLabel 923"/>
    <w:rPr>
      <w:rFonts w:cs="OpenSymbol"/>
    </w:rPr>
  </w:style>
  <w:style w:type="character" w:customStyle="1" w:styleId="ListLabel924">
    <w:name w:val="ListLabel 924"/>
    <w:rPr>
      <w:rFonts w:cs="OpenSymbol"/>
    </w:rPr>
  </w:style>
  <w:style w:type="character" w:customStyle="1" w:styleId="ListLabel925">
    <w:name w:val="ListLabel 925"/>
    <w:rPr>
      <w:rFonts w:cs="OpenSymbol"/>
    </w:rPr>
  </w:style>
  <w:style w:type="character" w:customStyle="1" w:styleId="ListLabel926">
    <w:name w:val="ListLabel 926"/>
    <w:rPr>
      <w:rFonts w:cs="OpenSymbol"/>
    </w:rPr>
  </w:style>
  <w:style w:type="character" w:customStyle="1" w:styleId="ListLabel927">
    <w:name w:val="ListLabel 927"/>
    <w:rPr>
      <w:rFonts w:cs="OpenSymbol"/>
    </w:rPr>
  </w:style>
  <w:style w:type="character" w:customStyle="1" w:styleId="ListLabel928">
    <w:name w:val="ListLabel 928"/>
  </w:style>
  <w:style w:type="character" w:customStyle="1" w:styleId="ListLabel929">
    <w:name w:val="ListLabel 929"/>
    <w:rPr>
      <w:rFonts w:cs="OpenSymbol"/>
    </w:rPr>
  </w:style>
  <w:style w:type="character" w:customStyle="1" w:styleId="ListLabel930">
    <w:name w:val="ListLabel 930"/>
    <w:rPr>
      <w:rFonts w:cs="OpenSymbol"/>
    </w:rPr>
  </w:style>
  <w:style w:type="character" w:customStyle="1" w:styleId="ListLabel931">
    <w:name w:val="ListLabel 931"/>
    <w:rPr>
      <w:rFonts w:cs="OpenSymbol"/>
    </w:rPr>
  </w:style>
  <w:style w:type="character" w:customStyle="1" w:styleId="ListLabel932">
    <w:name w:val="ListLabel 932"/>
    <w:rPr>
      <w:rFonts w:cs="OpenSymbol"/>
    </w:rPr>
  </w:style>
  <w:style w:type="character" w:customStyle="1" w:styleId="ListLabel933">
    <w:name w:val="ListLabel 933"/>
    <w:rPr>
      <w:rFonts w:cs="OpenSymbol"/>
    </w:rPr>
  </w:style>
  <w:style w:type="character" w:customStyle="1" w:styleId="ListLabel934">
    <w:name w:val="ListLabel 934"/>
    <w:rPr>
      <w:rFonts w:cs="OpenSymbol"/>
    </w:rPr>
  </w:style>
  <w:style w:type="character" w:customStyle="1" w:styleId="ListLabel935">
    <w:name w:val="ListLabel 935"/>
    <w:rPr>
      <w:rFonts w:cs="OpenSymbol"/>
    </w:rPr>
  </w:style>
  <w:style w:type="character" w:customStyle="1" w:styleId="ListLabel936">
    <w:name w:val="ListLabel 936"/>
    <w:rPr>
      <w:rFonts w:cs="OpenSymbol"/>
    </w:rPr>
  </w:style>
  <w:style w:type="character" w:customStyle="1" w:styleId="ListLabel937">
    <w:name w:val="ListLabel 937"/>
  </w:style>
  <w:style w:type="character" w:customStyle="1" w:styleId="ListLabel938">
    <w:name w:val="ListLabel 938"/>
    <w:rPr>
      <w:rFonts w:cs="OpenSymbol"/>
    </w:rPr>
  </w:style>
  <w:style w:type="character" w:customStyle="1" w:styleId="ListLabel939">
    <w:name w:val="ListLabel 939"/>
    <w:rPr>
      <w:rFonts w:cs="OpenSymbol"/>
    </w:rPr>
  </w:style>
  <w:style w:type="character" w:customStyle="1" w:styleId="ListLabel940">
    <w:name w:val="ListLabel 940"/>
    <w:rPr>
      <w:rFonts w:cs="OpenSymbol"/>
    </w:rPr>
  </w:style>
  <w:style w:type="character" w:customStyle="1" w:styleId="ListLabel941">
    <w:name w:val="ListLabel 941"/>
    <w:rPr>
      <w:rFonts w:cs="OpenSymbol"/>
    </w:rPr>
  </w:style>
  <w:style w:type="character" w:customStyle="1" w:styleId="ListLabel942">
    <w:name w:val="ListLabel 942"/>
    <w:rPr>
      <w:rFonts w:cs="OpenSymbol"/>
    </w:rPr>
  </w:style>
  <w:style w:type="character" w:customStyle="1" w:styleId="ListLabel943">
    <w:name w:val="ListLabel 943"/>
    <w:rPr>
      <w:rFonts w:cs="OpenSymbol"/>
    </w:rPr>
  </w:style>
  <w:style w:type="character" w:customStyle="1" w:styleId="ListLabel944">
    <w:name w:val="ListLabel 944"/>
    <w:rPr>
      <w:rFonts w:cs="OpenSymbol"/>
    </w:rPr>
  </w:style>
  <w:style w:type="character" w:customStyle="1" w:styleId="ListLabel945">
    <w:name w:val="ListLabel 945"/>
    <w:rPr>
      <w:rFonts w:cs="OpenSymbol"/>
    </w:rPr>
  </w:style>
  <w:style w:type="character" w:customStyle="1" w:styleId="ListLabel946">
    <w:name w:val="ListLabel 946"/>
  </w:style>
  <w:style w:type="character" w:customStyle="1" w:styleId="ListLabel947">
    <w:name w:val="ListLabel 947"/>
    <w:rPr>
      <w:rFonts w:cs="OpenSymbol"/>
    </w:rPr>
  </w:style>
  <w:style w:type="character" w:customStyle="1" w:styleId="ListLabel948">
    <w:name w:val="ListLabel 948"/>
    <w:rPr>
      <w:rFonts w:cs="OpenSymbol"/>
    </w:rPr>
  </w:style>
  <w:style w:type="character" w:customStyle="1" w:styleId="ListLabel949">
    <w:name w:val="ListLabel 949"/>
    <w:rPr>
      <w:rFonts w:cs="OpenSymbol"/>
    </w:rPr>
  </w:style>
  <w:style w:type="character" w:customStyle="1" w:styleId="ListLabel950">
    <w:name w:val="ListLabel 950"/>
    <w:rPr>
      <w:rFonts w:cs="OpenSymbol"/>
    </w:rPr>
  </w:style>
  <w:style w:type="character" w:customStyle="1" w:styleId="ListLabel951">
    <w:name w:val="ListLabel 951"/>
    <w:rPr>
      <w:rFonts w:cs="OpenSymbol"/>
    </w:rPr>
  </w:style>
  <w:style w:type="character" w:customStyle="1" w:styleId="ListLabel952">
    <w:name w:val="ListLabel 952"/>
    <w:rPr>
      <w:rFonts w:cs="OpenSymbol"/>
    </w:rPr>
  </w:style>
  <w:style w:type="character" w:customStyle="1" w:styleId="ListLabel953">
    <w:name w:val="ListLabel 953"/>
    <w:rPr>
      <w:rFonts w:cs="OpenSymbol"/>
    </w:rPr>
  </w:style>
  <w:style w:type="character" w:customStyle="1" w:styleId="ListLabel954">
    <w:name w:val="ListLabel 954"/>
    <w:rPr>
      <w:rFonts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</w:style>
  <w:style w:type="paragraph" w:customStyle="1" w:styleId="Tre">
    <w:name w:val="Treść"/>
    <w:pPr>
      <w:shd w:val="clear" w:color="auto" w:fill="FFFFFF"/>
      <w:suppressAutoHyphens/>
    </w:pPr>
  </w:style>
  <w:style w:type="paragraph" w:customStyle="1" w:styleId="Domylne">
    <w:name w:val="Domyślne"/>
    <w:pPr>
      <w:keepNext/>
      <w:shd w:val="clear" w:color="auto" w:fill="FFFFFF"/>
    </w:pPr>
  </w:style>
  <w:style w:type="paragraph" w:customStyle="1" w:styleId="Zawartoramki">
    <w:name w:val="Zawartość ramki"/>
    <w:basedOn w:val="Normalny"/>
  </w:style>
  <w:style w:type="paragraph" w:customStyle="1" w:styleId="Tekstdymka1">
    <w:name w:val="Tekst dymka1"/>
    <w:basedOn w:val="Normalny"/>
  </w:style>
  <w:style w:type="paragraph" w:customStyle="1" w:styleId="Adres">
    <w:name w:val="Adres"/>
    <w:pPr>
      <w:tabs>
        <w:tab w:val="right" w:pos="8640"/>
      </w:tabs>
      <w:suppressAutoHyphens/>
    </w:pPr>
  </w:style>
  <w:style w:type="paragraph" w:customStyle="1" w:styleId="Bezformatowania">
    <w:name w:val="Bez formatowania"/>
    <w:pPr>
      <w:suppressAutoHyphens/>
    </w:pPr>
  </w:style>
  <w:style w:type="paragraph" w:styleId="Podtytu">
    <w:name w:val="Subtitle"/>
    <w:basedOn w:val="Nagwek"/>
    <w:next w:val="Tekstpodstawowy"/>
    <w:link w:val="PodtytuZna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link w:val="TytuZnak"/>
    <w:qFormat/>
    <w:pPr>
      <w:jc w:val="center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62C69"/>
    <w:rPr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162C69"/>
    <w:rPr>
      <w:sz w:val="18"/>
      <w:szCs w:val="18"/>
    </w:rPr>
  </w:style>
  <w:style w:type="character" w:styleId="Numerstrony">
    <w:name w:val="page number"/>
    <w:uiPriority w:val="99"/>
    <w:semiHidden/>
    <w:unhideWhenUsed/>
    <w:rsid w:val="003C313F"/>
  </w:style>
  <w:style w:type="character" w:customStyle="1" w:styleId="redniasiatka2Znak">
    <w:name w:val="Średnia siatka 2 Znak"/>
    <w:link w:val="redniasiatka21"/>
    <w:uiPriority w:val="1"/>
    <w:rsid w:val="003C313F"/>
  </w:style>
  <w:style w:type="character" w:customStyle="1" w:styleId="h1">
    <w:name w:val="h1"/>
    <w:rsid w:val="003C313F"/>
  </w:style>
  <w:style w:type="character" w:customStyle="1" w:styleId="czeindeksu">
    <w:name w:val="Łącze indeksu"/>
    <w:rsid w:val="003C313F"/>
  </w:style>
  <w:style w:type="paragraph" w:customStyle="1" w:styleId="Bezodstpw1">
    <w:name w:val="Bez odstępów1"/>
    <w:rsid w:val="003C313F"/>
    <w:pPr>
      <w:suppressAutoHyphens/>
    </w:pPr>
  </w:style>
  <w:style w:type="paragraph" w:customStyle="1" w:styleId="Akapitzlist1">
    <w:name w:val="Akapit z listą1"/>
    <w:basedOn w:val="Normalny"/>
    <w:rsid w:val="003C313F"/>
    <w:pPr>
      <w:spacing w:after="160"/>
      <w:ind w:left="1008" w:hanging="288"/>
      <w:contextualSpacing/>
    </w:pPr>
    <w:rPr>
      <w:rFonts w:eastAsia="Palatino Linotype"/>
      <w:sz w:val="21"/>
    </w:rPr>
  </w:style>
  <w:style w:type="paragraph" w:styleId="Nagwekwykazurde">
    <w:name w:val="toa heading"/>
    <w:basedOn w:val="Nagwek1"/>
    <w:rsid w:val="003C313F"/>
    <w:pPr>
      <w:keepLines/>
      <w:numPr>
        <w:numId w:val="0"/>
      </w:numPr>
      <w:shd w:val="clear" w:color="auto" w:fill="auto"/>
      <w:spacing w:before="480" w:after="0" w:line="276" w:lineRule="auto"/>
    </w:pPr>
  </w:style>
  <w:style w:type="paragraph" w:styleId="Spistreci1">
    <w:name w:val="toc 1"/>
    <w:basedOn w:val="Normalny"/>
    <w:autoRedefine/>
    <w:uiPriority w:val="39"/>
    <w:rsid w:val="00F15548"/>
    <w:pPr>
      <w:tabs>
        <w:tab w:val="left" w:pos="800"/>
        <w:tab w:val="right" w:leader="dot" w:pos="10206"/>
      </w:tabs>
      <w:spacing w:after="100" w:line="276" w:lineRule="auto"/>
      <w:ind w:left="709" w:hanging="709"/>
    </w:pPr>
    <w:rPr>
      <w:rFonts w:ascii="Tahoma" w:hAnsi="Tahoma"/>
    </w:rPr>
  </w:style>
  <w:style w:type="paragraph" w:styleId="Spistreci3">
    <w:name w:val="toc 3"/>
    <w:basedOn w:val="Normalny"/>
    <w:autoRedefine/>
    <w:rsid w:val="003C313F"/>
    <w:pPr>
      <w:spacing w:after="100" w:line="276" w:lineRule="auto"/>
      <w:ind w:left="440"/>
    </w:pPr>
  </w:style>
  <w:style w:type="character" w:customStyle="1" w:styleId="Nagwek4Znak">
    <w:name w:val="Nagłówek 4 Znak"/>
    <w:link w:val="Nagwek4"/>
    <w:uiPriority w:val="9"/>
    <w:rsid w:val="00B26124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B2612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B2612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B2612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rsid w:val="00B2612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B26124"/>
    <w:rPr>
      <w:rFonts w:ascii="Calibri Light" w:hAnsi="Calibri Light"/>
      <w:sz w:val="22"/>
      <w:szCs w:val="22"/>
    </w:rPr>
  </w:style>
  <w:style w:type="character" w:customStyle="1" w:styleId="PodtytuZnak">
    <w:name w:val="Podtytuł Znak"/>
    <w:link w:val="Podtytu"/>
    <w:rsid w:val="00F140A2"/>
    <w:rPr>
      <w:sz w:val="36"/>
      <w:szCs w:val="36"/>
    </w:rPr>
  </w:style>
  <w:style w:type="character" w:customStyle="1" w:styleId="TytuZnak">
    <w:name w:val="Tytuł Znak"/>
    <w:link w:val="Tytu"/>
    <w:rsid w:val="00F140A2"/>
  </w:style>
  <w:style w:type="character" w:styleId="Odwoaniedokomentarza">
    <w:name w:val="annotation reference"/>
    <w:uiPriority w:val="99"/>
    <w:semiHidden/>
    <w:unhideWhenUsed/>
    <w:rsid w:val="00F1444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4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444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4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1444A"/>
    <w:rPr>
      <w:b/>
      <w:b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83AE6"/>
    <w:pPr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F83AE6"/>
    <w:pPr>
      <w:ind w:left="600"/>
    </w:pPr>
  </w:style>
  <w:style w:type="paragraph" w:styleId="Spistreci5">
    <w:name w:val="toc 5"/>
    <w:basedOn w:val="Normalny"/>
    <w:next w:val="Normalny"/>
    <w:autoRedefine/>
    <w:uiPriority w:val="39"/>
    <w:unhideWhenUsed/>
    <w:rsid w:val="00F83AE6"/>
    <w:pPr>
      <w:ind w:left="800"/>
    </w:pPr>
  </w:style>
  <w:style w:type="paragraph" w:styleId="Spistreci6">
    <w:name w:val="toc 6"/>
    <w:basedOn w:val="Normalny"/>
    <w:next w:val="Normalny"/>
    <w:autoRedefine/>
    <w:uiPriority w:val="39"/>
    <w:unhideWhenUsed/>
    <w:rsid w:val="00F83AE6"/>
    <w:pPr>
      <w:ind w:left="1000"/>
    </w:pPr>
  </w:style>
  <w:style w:type="paragraph" w:styleId="Spistreci7">
    <w:name w:val="toc 7"/>
    <w:basedOn w:val="Normalny"/>
    <w:next w:val="Normalny"/>
    <w:autoRedefine/>
    <w:uiPriority w:val="39"/>
    <w:unhideWhenUsed/>
    <w:rsid w:val="00F83AE6"/>
    <w:pPr>
      <w:ind w:left="1200"/>
    </w:pPr>
  </w:style>
  <w:style w:type="paragraph" w:styleId="Spistreci8">
    <w:name w:val="toc 8"/>
    <w:basedOn w:val="Normalny"/>
    <w:next w:val="Normalny"/>
    <w:autoRedefine/>
    <w:uiPriority w:val="39"/>
    <w:unhideWhenUsed/>
    <w:rsid w:val="00F83AE6"/>
    <w:pPr>
      <w:ind w:left="1400"/>
    </w:pPr>
  </w:style>
  <w:style w:type="paragraph" w:styleId="Spistreci9">
    <w:name w:val="toc 9"/>
    <w:basedOn w:val="Normalny"/>
    <w:next w:val="Normalny"/>
    <w:autoRedefine/>
    <w:uiPriority w:val="39"/>
    <w:unhideWhenUsed/>
    <w:rsid w:val="00F83AE6"/>
    <w:pPr>
      <w:ind w:left="1600"/>
    </w:pPr>
  </w:style>
  <w:style w:type="paragraph" w:customStyle="1" w:styleId="redniasiatka21">
    <w:name w:val="Średnia siatka 21"/>
    <w:link w:val="redniasiatka2Znak"/>
    <w:uiPriority w:val="1"/>
    <w:qFormat/>
    <w:rsid w:val="00AA3C65"/>
  </w:style>
  <w:style w:type="table" w:styleId="Tabela-Siatka">
    <w:name w:val="Table Grid"/>
    <w:basedOn w:val="Standardowy"/>
    <w:uiPriority w:val="59"/>
    <w:rsid w:val="00AA3C65"/>
    <w:rPr>
      <w:rFonts w:ascii="Palatino Linotype" w:eastAsia="HGSMinchoE" w:hAnsi="Palatino Linotype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9930F4"/>
    <w:pPr>
      <w:suppressAutoHyphens w:val="0"/>
      <w:spacing w:after="160"/>
      <w:ind w:left="1008" w:hanging="288"/>
      <w:contextualSpacing/>
    </w:pPr>
    <w:rPr>
      <w:rFonts w:ascii="Palatino Linotype" w:eastAsia="Palatino Linotype" w:hAnsi="Palatino Linotype"/>
      <w:sz w:val="21"/>
      <w:szCs w:val="22"/>
    </w:rPr>
  </w:style>
  <w:style w:type="paragraph" w:customStyle="1" w:styleId="Nagwek11">
    <w:name w:val="Nagłówek 11"/>
    <w:next w:val="Normalny"/>
    <w:rsid w:val="00BD7346"/>
    <w:pPr>
      <w:keepNext/>
      <w:suppressAutoHyphens/>
      <w:spacing w:before="240" w:after="60"/>
    </w:pPr>
  </w:style>
  <w:style w:type="character" w:customStyle="1" w:styleId="NagwekZnak">
    <w:name w:val="Nagłówek Znak"/>
    <w:link w:val="Nagwek"/>
    <w:uiPriority w:val="99"/>
    <w:rsid w:val="00260ED2"/>
  </w:style>
  <w:style w:type="table" w:customStyle="1" w:styleId="Tabelasiatki1jasnaakcent31">
    <w:name w:val="Tabela siatki 1 — jasna — akcent 31"/>
    <w:basedOn w:val="Standardowy"/>
    <w:uiPriority w:val="46"/>
    <w:rsid w:val="006075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6075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31">
    <w:name w:val="Tabela siatki 31"/>
    <w:basedOn w:val="Standardowy"/>
    <w:uiPriority w:val="48"/>
    <w:rsid w:val="0060752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0752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ekstpodstawowyZnak">
    <w:name w:val="Tekst podstawowy Znak"/>
    <w:link w:val="Tekstpodstawowy"/>
    <w:rsid w:val="00335257"/>
  </w:style>
  <w:style w:type="table" w:customStyle="1" w:styleId="Tabelalisty3akcent31">
    <w:name w:val="Tabela listy 3 — akcent 31"/>
    <w:basedOn w:val="Standardowy"/>
    <w:uiPriority w:val="48"/>
    <w:rsid w:val="002E42E8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Tabelasiatki4akcent31">
    <w:name w:val="Tabela siatki 4 — akcent 31"/>
    <w:basedOn w:val="Standardowy"/>
    <w:uiPriority w:val="49"/>
    <w:rsid w:val="002E42E8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UyteHipercze">
    <w:name w:val="FollowedHyperlink"/>
    <w:uiPriority w:val="99"/>
    <w:semiHidden/>
    <w:unhideWhenUsed/>
    <w:rsid w:val="008F50AF"/>
    <w:rPr>
      <w:color w:val="954F72"/>
      <w:u w:val="single"/>
    </w:rPr>
  </w:style>
  <w:style w:type="character" w:styleId="Tekstzastpczy">
    <w:name w:val="Placeholder Text"/>
    <w:basedOn w:val="Domylnaczcionkaakapitu"/>
    <w:uiPriority w:val="99"/>
    <w:unhideWhenUsed/>
    <w:rsid w:val="003128E3"/>
    <w:rPr>
      <w:color w:val="808080"/>
    </w:rPr>
  </w:style>
  <w:style w:type="paragraph" w:styleId="Akapitzlist">
    <w:name w:val="List Paragraph"/>
    <w:basedOn w:val="Normalny"/>
    <w:uiPriority w:val="72"/>
    <w:qFormat/>
    <w:rsid w:val="006B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D9D41-36A1-40F1-A48C-5BB818AB82FF}"/>
      </w:docPartPr>
      <w:docPartBody>
        <w:p w:rsidR="009666FB" w:rsidRDefault="00817C82">
          <w:r w:rsidRPr="00C904A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237B0F0ED44A089754650DC0DC4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82BE3-0796-4A44-82CF-7F25C5E977F7}"/>
      </w:docPartPr>
      <w:docPartBody>
        <w:p w:rsidR="009666FB" w:rsidRDefault="00817C82" w:rsidP="00817C82">
          <w:pPr>
            <w:pStyle w:val="DA237B0F0ED44A089754650DC0DC41D2"/>
          </w:pPr>
          <w:r w:rsidRPr="00C904A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6FC9A8488241FE831BB1F68996A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AE010-D532-4BE1-AF06-2DE55CA4D502}"/>
      </w:docPartPr>
      <w:docPartBody>
        <w:p w:rsidR="009666FB" w:rsidRDefault="00817C82" w:rsidP="00817C82">
          <w:pPr>
            <w:pStyle w:val="1D6FC9A8488241FE831BB1F68996A1B3"/>
          </w:pPr>
          <w:r w:rsidRPr="00C904A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EEDC4F1802429FB78D16039D55C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4A5B9-8AA7-4388-A1E0-8160E1C57FD7}"/>
      </w:docPartPr>
      <w:docPartBody>
        <w:p w:rsidR="009666FB" w:rsidRDefault="00817C82" w:rsidP="00817C82">
          <w:pPr>
            <w:pStyle w:val="08EEDC4F1802429FB78D16039D55C8C6"/>
          </w:pPr>
          <w:r w:rsidRPr="00C904A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Yu Gothic"/>
    <w:panose1 w:val="020B0604020202020204"/>
    <w:charset w:val="01"/>
    <w:family w:val="auto"/>
    <w:pitch w:val="variable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2020900000000000000"/>
    <w:charset w:val="80"/>
    <w:family w:val="roman"/>
    <w:pitch w:val="variable"/>
    <w:sig w:usb0="E00002FF" w:usb1="6AC7FD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C82"/>
    <w:rsid w:val="001D60E1"/>
    <w:rsid w:val="002832C6"/>
    <w:rsid w:val="005C33B4"/>
    <w:rsid w:val="007658C2"/>
    <w:rsid w:val="00817C82"/>
    <w:rsid w:val="00900862"/>
    <w:rsid w:val="009666FB"/>
    <w:rsid w:val="00A050F9"/>
    <w:rsid w:val="00A7463B"/>
    <w:rsid w:val="00AA3215"/>
    <w:rsid w:val="00DA4A83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817C82"/>
    <w:rPr>
      <w:color w:val="808080"/>
    </w:rPr>
  </w:style>
  <w:style w:type="paragraph" w:customStyle="1" w:styleId="DA237B0F0ED44A089754650DC0DC41D2">
    <w:name w:val="DA237B0F0ED44A089754650DC0DC41D2"/>
    <w:rsid w:val="00817C82"/>
  </w:style>
  <w:style w:type="paragraph" w:customStyle="1" w:styleId="1D6FC9A8488241FE831BB1F68996A1B3">
    <w:name w:val="1D6FC9A8488241FE831BB1F68996A1B3"/>
    <w:rsid w:val="00817C82"/>
  </w:style>
  <w:style w:type="paragraph" w:customStyle="1" w:styleId="08EEDC4F1802429FB78D16039D55C8C6">
    <w:name w:val="08EEDC4F1802429FB78D16039D55C8C6"/>
    <w:rsid w:val="0081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BD453-62DD-5542-BF71-52D0113B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JAŹWIŃSKA_SZKOLENIA</Company>
  <LinksUpToDate>false</LinksUpToDate>
  <CharactersWithSpaces>1003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https://proxymo.pl/satysfakcja/formularzr.pdf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mailto:szkolenia@proxymo.pl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Office;Małgorzata Jaźwińska</dc:creator>
  <cp:lastModifiedBy>Użytkownik pakietu Microsoft Office</cp:lastModifiedBy>
  <cp:revision>3</cp:revision>
  <cp:lastPrinted>2016-11-29T11:56:00Z</cp:lastPrinted>
  <dcterms:created xsi:type="dcterms:W3CDTF">2022-07-24T21:36:00Z</dcterms:created>
  <dcterms:modified xsi:type="dcterms:W3CDTF">2022-07-28T20:25:00Z</dcterms:modified>
</cp:coreProperties>
</file>